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ED7B" w14:textId="77777777" w:rsidR="003E00CA" w:rsidRDefault="003E00CA" w:rsidP="003E00CA">
      <w:pPr>
        <w:pStyle w:val="Heading1"/>
        <w:jc w:val="center"/>
      </w:pPr>
      <w:r w:rsidRPr="003E00CA">
        <w:rPr>
          <w:noProof/>
        </w:rPr>
        <w:drawing>
          <wp:inline distT="0" distB="0" distL="0" distR="0" wp14:anchorId="18930B61" wp14:editId="5C283C9D">
            <wp:extent cx="4692728" cy="1006475"/>
            <wp:effectExtent l="0" t="0" r="0" b="3175"/>
            <wp:docPr id="3" name="Picture 3" descr="C:\Users\colaiannej\AppData\Local\Microsoft\Windows\Temporary Internet Files\Content.Outlook\F9UH3LWY\CMHP-SEMI-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aiannej\AppData\Local\Microsoft\Windows\Temporary Internet Files\Content.Outlook\F9UH3LWY\CMHP-SEMI-Logo-Lo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6632" cy="1013746"/>
                    </a:xfrm>
                    <a:prstGeom prst="rect">
                      <a:avLst/>
                    </a:prstGeom>
                    <a:noFill/>
                    <a:ln>
                      <a:noFill/>
                    </a:ln>
                  </pic:spPr>
                </pic:pic>
              </a:graphicData>
            </a:graphic>
          </wp:inline>
        </w:drawing>
      </w:r>
    </w:p>
    <w:p w14:paraId="7B94809D" w14:textId="77777777" w:rsidR="001A3E7A" w:rsidRDefault="00FA2D7C" w:rsidP="00643218">
      <w:pPr>
        <w:pStyle w:val="Heading1"/>
        <w:jc w:val="both"/>
      </w:pPr>
      <w:r w:rsidRPr="00FA2D7C">
        <w:t>We consider applications for all positions without regard to race, color, religion, sex, na</w:t>
      </w:r>
      <w:r>
        <w:t>tional origin, age, disability</w:t>
      </w:r>
      <w:r w:rsidR="00881213">
        <w:t>, marital status, sexual orientation, height,</w:t>
      </w:r>
      <w:r>
        <w:t xml:space="preserve"> </w:t>
      </w:r>
      <w:r w:rsidRPr="00FA2D7C">
        <w:t xml:space="preserve">weight, citizenship status, genetic </w:t>
      </w:r>
      <w:proofErr w:type="gramStart"/>
      <w:r w:rsidRPr="00FA2D7C">
        <w:t>information</w:t>
      </w:r>
      <w:proofErr w:type="gramEnd"/>
      <w:r w:rsidRPr="00FA2D7C">
        <w:t xml:space="preserve"> or any other legally protected status.</w:t>
      </w:r>
    </w:p>
    <w:tbl>
      <w:tblPr>
        <w:tblW w:w="5000" w:type="pct"/>
        <w:tblLayout w:type="fixed"/>
        <w:tblCellMar>
          <w:left w:w="0" w:type="dxa"/>
          <w:right w:w="0" w:type="dxa"/>
        </w:tblCellMar>
        <w:tblLook w:val="0000" w:firstRow="0" w:lastRow="0" w:firstColumn="0" w:lastColumn="0" w:noHBand="0" w:noVBand="0"/>
      </w:tblPr>
      <w:tblGrid>
        <w:gridCol w:w="1803"/>
        <w:gridCol w:w="8277"/>
      </w:tblGrid>
      <w:tr w:rsidR="00EB7E53" w:rsidRPr="005114CE" w14:paraId="2E6EB73D" w14:textId="77777777" w:rsidTr="00337B91">
        <w:trPr>
          <w:trHeight w:val="288"/>
        </w:trPr>
        <w:tc>
          <w:tcPr>
            <w:tcW w:w="1803" w:type="dxa"/>
            <w:vAlign w:val="bottom"/>
          </w:tcPr>
          <w:p w14:paraId="0B170DAF" w14:textId="77777777" w:rsidR="00EB7E53" w:rsidRPr="005114CE" w:rsidRDefault="00235563" w:rsidP="00235563">
            <w:r>
              <w:t>Position applying</w:t>
            </w:r>
            <w:r w:rsidR="00EB7E53" w:rsidRPr="005114CE">
              <w:t xml:space="preserve"> for:</w:t>
            </w:r>
          </w:p>
        </w:tc>
        <w:tc>
          <w:tcPr>
            <w:tcW w:w="8277" w:type="dxa"/>
            <w:tcBorders>
              <w:bottom w:val="single" w:sz="4" w:space="0" w:color="auto"/>
            </w:tcBorders>
            <w:vAlign w:val="bottom"/>
          </w:tcPr>
          <w:p w14:paraId="0E74B5CA" w14:textId="2BD13E29" w:rsidR="00EB7E53" w:rsidRPr="009C220D" w:rsidRDefault="005774AA" w:rsidP="00337B91">
            <w:pPr>
              <w:pStyle w:val="FieldText"/>
            </w:pPr>
            <w:r>
              <w:fldChar w:fldCharType="begin">
                <w:ffData>
                  <w:name w:val="Text1"/>
                  <w:enabled/>
                  <w:calcOnExit w:val="0"/>
                  <w:textInput/>
                </w:ffData>
              </w:fldChar>
            </w:r>
            <w:bookmarkStart w:id="0" w:name="Text1"/>
            <w:r>
              <w:instrText xml:space="preserve"> FORMTEXT </w:instrText>
            </w:r>
            <w:r>
              <w:fldChar w:fldCharType="separate"/>
            </w:r>
            <w:r w:rsidR="009B3CC6">
              <w:t> </w:t>
            </w:r>
            <w:r w:rsidR="009B3CC6">
              <w:t> </w:t>
            </w:r>
            <w:r w:rsidR="009B3CC6">
              <w:t> </w:t>
            </w:r>
            <w:r w:rsidR="009B3CC6">
              <w:t> </w:t>
            </w:r>
            <w:r w:rsidR="009B3CC6">
              <w:t> </w:t>
            </w:r>
            <w:r>
              <w:fldChar w:fldCharType="end"/>
            </w:r>
            <w:bookmarkEnd w:id="0"/>
          </w:p>
        </w:tc>
      </w:tr>
    </w:tbl>
    <w:p w14:paraId="6878631E" w14:textId="77777777" w:rsidR="00BB4B06" w:rsidRPr="003E00CA" w:rsidRDefault="00856C35" w:rsidP="003E00CA">
      <w:pPr>
        <w:pStyle w:val="Heading1"/>
      </w:pPr>
      <w:r>
        <w:t>Employment Application</w:t>
      </w:r>
      <w:r w:rsidR="003E00CA">
        <w:t xml:space="preserve"> (please type or print)</w:t>
      </w:r>
    </w:p>
    <w:p w14:paraId="6D7F6C6F" w14:textId="77777777" w:rsidR="00856C35" w:rsidRDefault="00856C35" w:rsidP="00856C35">
      <w:pPr>
        <w:pStyle w:val="Heading2"/>
      </w:pPr>
      <w:r w:rsidRPr="00856C35">
        <w:t>Applicant Information</w:t>
      </w:r>
    </w:p>
    <w:p w14:paraId="4C6FC5CD" w14:textId="77777777" w:rsidR="00C16E15" w:rsidRPr="00C16E15" w:rsidRDefault="00C16E15" w:rsidP="00C16E15">
      <w:pPr>
        <w:jc w:val="center"/>
      </w:pPr>
      <w:r w:rsidRPr="008F5EB1">
        <w:t xml:space="preserve">(Incomplete information may disqualify </w:t>
      </w:r>
      <w:r w:rsidR="00337B91" w:rsidRPr="008F5EB1">
        <w:t xml:space="preserve">the application </w:t>
      </w:r>
      <w:r w:rsidRPr="008F5EB1">
        <w:t>from further consideration)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AC5D1F" w14:paraId="1BCB30B6" w14:textId="77777777" w:rsidTr="00176E67">
        <w:trPr>
          <w:trHeight w:val="432"/>
        </w:trPr>
        <w:tc>
          <w:tcPr>
            <w:tcW w:w="1081" w:type="dxa"/>
            <w:vAlign w:val="bottom"/>
          </w:tcPr>
          <w:p w14:paraId="77041D77" w14:textId="77777777" w:rsidR="00C16E15" w:rsidRPr="00AC5D1F" w:rsidRDefault="00C16E15" w:rsidP="00C16E15">
            <w:pPr>
              <w:rPr>
                <w:rFonts w:cstheme="minorHAnsi"/>
                <w:sz w:val="20"/>
                <w:szCs w:val="20"/>
              </w:rPr>
            </w:pPr>
          </w:p>
          <w:p w14:paraId="73EB4FD2" w14:textId="77777777" w:rsidR="00C16E15" w:rsidRPr="00AC5D1F" w:rsidRDefault="00C16E15" w:rsidP="00490804">
            <w:pPr>
              <w:rPr>
                <w:rFonts w:cstheme="minorHAnsi"/>
                <w:sz w:val="20"/>
                <w:szCs w:val="20"/>
              </w:rPr>
            </w:pPr>
          </w:p>
          <w:p w14:paraId="25621337" w14:textId="77777777" w:rsidR="00A82BA3" w:rsidRPr="00AC5D1F" w:rsidRDefault="00A82BA3" w:rsidP="00490804">
            <w:pPr>
              <w:rPr>
                <w:rFonts w:cstheme="minorHAnsi"/>
                <w:sz w:val="20"/>
                <w:szCs w:val="20"/>
              </w:rPr>
            </w:pPr>
            <w:r w:rsidRPr="00AC5D1F">
              <w:rPr>
                <w:rFonts w:cstheme="minorHAnsi"/>
                <w:sz w:val="20"/>
                <w:szCs w:val="20"/>
              </w:rPr>
              <w:t>Full Name:</w:t>
            </w:r>
          </w:p>
        </w:tc>
        <w:tc>
          <w:tcPr>
            <w:tcW w:w="2940" w:type="dxa"/>
            <w:tcBorders>
              <w:bottom w:val="single" w:sz="4" w:space="0" w:color="auto"/>
            </w:tcBorders>
            <w:vAlign w:val="bottom"/>
          </w:tcPr>
          <w:p w14:paraId="3E87FC6C" w14:textId="64CD893F" w:rsidR="00A82BA3" w:rsidRPr="00AC5D1F" w:rsidRDefault="005774AA" w:rsidP="00AA1845">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c>
          <w:tcPr>
            <w:tcW w:w="2865" w:type="dxa"/>
            <w:tcBorders>
              <w:bottom w:val="single" w:sz="4" w:space="0" w:color="auto"/>
            </w:tcBorders>
            <w:vAlign w:val="bottom"/>
          </w:tcPr>
          <w:p w14:paraId="01EB941A" w14:textId="5DA04EC6" w:rsidR="00A82BA3" w:rsidRPr="00AC5D1F" w:rsidRDefault="005774AA" w:rsidP="00AA1845">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c>
          <w:tcPr>
            <w:tcW w:w="668" w:type="dxa"/>
            <w:tcBorders>
              <w:bottom w:val="single" w:sz="4" w:space="0" w:color="auto"/>
            </w:tcBorders>
            <w:vAlign w:val="bottom"/>
          </w:tcPr>
          <w:p w14:paraId="459D6D41" w14:textId="58B3DBE4" w:rsidR="00A82BA3"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c>
          <w:tcPr>
            <w:tcW w:w="681" w:type="dxa"/>
            <w:vAlign w:val="bottom"/>
          </w:tcPr>
          <w:p w14:paraId="43753F37" w14:textId="77777777" w:rsidR="00A82BA3" w:rsidRPr="00AC5D1F" w:rsidRDefault="00A82BA3" w:rsidP="00490804">
            <w:pPr>
              <w:pStyle w:val="Heading4"/>
              <w:rPr>
                <w:rFonts w:cstheme="minorHAnsi"/>
                <w:sz w:val="20"/>
                <w:szCs w:val="20"/>
              </w:rPr>
            </w:pPr>
            <w:r w:rsidRPr="00AC5D1F">
              <w:rPr>
                <w:rFonts w:cstheme="minorHAnsi"/>
                <w:sz w:val="20"/>
                <w:szCs w:val="20"/>
              </w:rPr>
              <w:t>Date:</w:t>
            </w:r>
          </w:p>
        </w:tc>
        <w:tc>
          <w:tcPr>
            <w:tcW w:w="1845" w:type="dxa"/>
            <w:tcBorders>
              <w:bottom w:val="single" w:sz="4" w:space="0" w:color="auto"/>
            </w:tcBorders>
            <w:vAlign w:val="bottom"/>
          </w:tcPr>
          <w:p w14:paraId="04070158" w14:textId="4AFD7EAB" w:rsidR="00A82BA3"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r>
      <w:tr w:rsidR="00856C35" w:rsidRPr="00AC5D1F" w14:paraId="30EA34CC" w14:textId="77777777" w:rsidTr="00856C35">
        <w:tc>
          <w:tcPr>
            <w:tcW w:w="1081" w:type="dxa"/>
            <w:vAlign w:val="bottom"/>
          </w:tcPr>
          <w:p w14:paraId="5D18823E" w14:textId="77777777" w:rsidR="00856C35" w:rsidRPr="00AC5D1F" w:rsidRDefault="00856C35" w:rsidP="00440CD8">
            <w:pPr>
              <w:rPr>
                <w:rFonts w:cstheme="minorHAnsi"/>
                <w:sz w:val="20"/>
                <w:szCs w:val="20"/>
              </w:rPr>
            </w:pPr>
          </w:p>
        </w:tc>
        <w:tc>
          <w:tcPr>
            <w:tcW w:w="2940" w:type="dxa"/>
            <w:tcBorders>
              <w:top w:val="single" w:sz="4" w:space="0" w:color="auto"/>
            </w:tcBorders>
            <w:vAlign w:val="bottom"/>
          </w:tcPr>
          <w:p w14:paraId="10497358" w14:textId="77777777" w:rsidR="00856C35" w:rsidRPr="00AC5D1F" w:rsidRDefault="00856C35" w:rsidP="00490804">
            <w:pPr>
              <w:pStyle w:val="Heading3"/>
              <w:rPr>
                <w:rFonts w:cstheme="minorHAnsi"/>
                <w:sz w:val="20"/>
                <w:szCs w:val="20"/>
              </w:rPr>
            </w:pPr>
            <w:r w:rsidRPr="00AC5D1F">
              <w:rPr>
                <w:rFonts w:cstheme="minorHAnsi"/>
                <w:sz w:val="20"/>
                <w:szCs w:val="20"/>
              </w:rPr>
              <w:t>Last</w:t>
            </w:r>
          </w:p>
        </w:tc>
        <w:tc>
          <w:tcPr>
            <w:tcW w:w="2865" w:type="dxa"/>
            <w:tcBorders>
              <w:top w:val="single" w:sz="4" w:space="0" w:color="auto"/>
            </w:tcBorders>
            <w:vAlign w:val="bottom"/>
          </w:tcPr>
          <w:p w14:paraId="6CDAC33E" w14:textId="77777777" w:rsidR="00856C35" w:rsidRPr="00AC5D1F" w:rsidRDefault="00856C35" w:rsidP="00490804">
            <w:pPr>
              <w:pStyle w:val="Heading3"/>
              <w:rPr>
                <w:rFonts w:cstheme="minorHAnsi"/>
                <w:sz w:val="20"/>
                <w:szCs w:val="20"/>
              </w:rPr>
            </w:pPr>
            <w:r w:rsidRPr="00AC5D1F">
              <w:rPr>
                <w:rFonts w:cstheme="minorHAnsi"/>
                <w:sz w:val="20"/>
                <w:szCs w:val="20"/>
              </w:rPr>
              <w:t>First</w:t>
            </w:r>
          </w:p>
        </w:tc>
        <w:tc>
          <w:tcPr>
            <w:tcW w:w="668" w:type="dxa"/>
            <w:tcBorders>
              <w:top w:val="single" w:sz="4" w:space="0" w:color="auto"/>
            </w:tcBorders>
            <w:vAlign w:val="bottom"/>
          </w:tcPr>
          <w:p w14:paraId="1F811E48" w14:textId="77777777" w:rsidR="00856C35" w:rsidRPr="00AC5D1F" w:rsidRDefault="00856C35" w:rsidP="00490804">
            <w:pPr>
              <w:pStyle w:val="Heading3"/>
              <w:rPr>
                <w:rFonts w:cstheme="minorHAnsi"/>
                <w:sz w:val="20"/>
                <w:szCs w:val="20"/>
              </w:rPr>
            </w:pPr>
            <w:r w:rsidRPr="00AC5D1F">
              <w:rPr>
                <w:rFonts w:cstheme="minorHAnsi"/>
                <w:sz w:val="20"/>
                <w:szCs w:val="20"/>
              </w:rPr>
              <w:t>M.I.</w:t>
            </w:r>
          </w:p>
        </w:tc>
        <w:tc>
          <w:tcPr>
            <w:tcW w:w="681" w:type="dxa"/>
            <w:vAlign w:val="bottom"/>
          </w:tcPr>
          <w:p w14:paraId="37737444" w14:textId="77777777" w:rsidR="00856C35" w:rsidRPr="00AC5D1F" w:rsidRDefault="00856C35" w:rsidP="00856C35">
            <w:pPr>
              <w:rPr>
                <w:rFonts w:cstheme="minorHAnsi"/>
                <w:sz w:val="20"/>
                <w:szCs w:val="20"/>
              </w:rPr>
            </w:pPr>
          </w:p>
        </w:tc>
        <w:tc>
          <w:tcPr>
            <w:tcW w:w="1845" w:type="dxa"/>
            <w:tcBorders>
              <w:top w:val="single" w:sz="4" w:space="0" w:color="auto"/>
            </w:tcBorders>
            <w:vAlign w:val="bottom"/>
          </w:tcPr>
          <w:p w14:paraId="634032D0" w14:textId="77777777" w:rsidR="00856C35" w:rsidRPr="00AC5D1F" w:rsidRDefault="00856C35" w:rsidP="00856C35">
            <w:pPr>
              <w:rPr>
                <w:rFonts w:cstheme="minorHAnsi"/>
                <w:sz w:val="20"/>
                <w:szCs w:val="20"/>
              </w:rPr>
            </w:pPr>
          </w:p>
        </w:tc>
      </w:tr>
    </w:tbl>
    <w:p w14:paraId="23F84AC8" w14:textId="77777777" w:rsidR="00856C35" w:rsidRPr="00AC5D1F" w:rsidRDefault="00856C35">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AC5D1F" w14:paraId="5CBE4C9F" w14:textId="77777777" w:rsidTr="00871876">
        <w:trPr>
          <w:trHeight w:val="288"/>
        </w:trPr>
        <w:tc>
          <w:tcPr>
            <w:tcW w:w="1081" w:type="dxa"/>
            <w:vAlign w:val="bottom"/>
          </w:tcPr>
          <w:p w14:paraId="075997E0" w14:textId="77777777" w:rsidR="00A82BA3" w:rsidRPr="00AC5D1F" w:rsidRDefault="00A82BA3" w:rsidP="00490804">
            <w:pPr>
              <w:rPr>
                <w:rFonts w:cstheme="minorHAnsi"/>
                <w:sz w:val="20"/>
                <w:szCs w:val="20"/>
              </w:rPr>
            </w:pPr>
            <w:r w:rsidRPr="00AC5D1F">
              <w:rPr>
                <w:rFonts w:cstheme="minorHAnsi"/>
                <w:sz w:val="20"/>
                <w:szCs w:val="20"/>
              </w:rPr>
              <w:t>Address:</w:t>
            </w:r>
          </w:p>
        </w:tc>
        <w:tc>
          <w:tcPr>
            <w:tcW w:w="7199" w:type="dxa"/>
            <w:tcBorders>
              <w:bottom w:val="single" w:sz="4" w:space="0" w:color="auto"/>
            </w:tcBorders>
            <w:vAlign w:val="bottom"/>
          </w:tcPr>
          <w:p w14:paraId="13242F37" w14:textId="38D8FEE6" w:rsidR="00A82BA3"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c>
          <w:tcPr>
            <w:tcW w:w="1800" w:type="dxa"/>
            <w:tcBorders>
              <w:bottom w:val="single" w:sz="4" w:space="0" w:color="auto"/>
            </w:tcBorders>
            <w:vAlign w:val="bottom"/>
          </w:tcPr>
          <w:p w14:paraId="6E34055A" w14:textId="59C1C928" w:rsidR="00A82BA3"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r>
      <w:tr w:rsidR="00856C35" w:rsidRPr="00AC5D1F" w14:paraId="3EB3C4AE" w14:textId="77777777" w:rsidTr="00871876">
        <w:tc>
          <w:tcPr>
            <w:tcW w:w="1081" w:type="dxa"/>
            <w:vAlign w:val="bottom"/>
          </w:tcPr>
          <w:p w14:paraId="0B8E6494" w14:textId="77777777" w:rsidR="00856C35" w:rsidRPr="00AC5D1F" w:rsidRDefault="00856C35" w:rsidP="00440CD8">
            <w:pPr>
              <w:rPr>
                <w:rFonts w:cstheme="minorHAnsi"/>
                <w:sz w:val="20"/>
                <w:szCs w:val="20"/>
              </w:rPr>
            </w:pPr>
          </w:p>
        </w:tc>
        <w:tc>
          <w:tcPr>
            <w:tcW w:w="7199" w:type="dxa"/>
            <w:tcBorders>
              <w:top w:val="single" w:sz="4" w:space="0" w:color="auto"/>
            </w:tcBorders>
            <w:vAlign w:val="bottom"/>
          </w:tcPr>
          <w:p w14:paraId="70B53C0F" w14:textId="77777777" w:rsidR="00856C35" w:rsidRPr="00AC5D1F" w:rsidRDefault="00856C35" w:rsidP="00490804">
            <w:pPr>
              <w:pStyle w:val="Heading3"/>
              <w:rPr>
                <w:rFonts w:cstheme="minorHAnsi"/>
                <w:sz w:val="20"/>
                <w:szCs w:val="20"/>
              </w:rPr>
            </w:pPr>
            <w:r w:rsidRPr="00AC5D1F">
              <w:rPr>
                <w:rFonts w:cstheme="minorHAnsi"/>
                <w:sz w:val="20"/>
                <w:szCs w:val="20"/>
              </w:rPr>
              <w:t>Street Address</w:t>
            </w:r>
          </w:p>
        </w:tc>
        <w:tc>
          <w:tcPr>
            <w:tcW w:w="1800" w:type="dxa"/>
            <w:tcBorders>
              <w:top w:val="single" w:sz="4" w:space="0" w:color="auto"/>
            </w:tcBorders>
            <w:vAlign w:val="bottom"/>
          </w:tcPr>
          <w:p w14:paraId="73CDF16C" w14:textId="77777777" w:rsidR="00856C35" w:rsidRPr="00AC5D1F" w:rsidRDefault="00856C35" w:rsidP="00490804">
            <w:pPr>
              <w:pStyle w:val="Heading3"/>
              <w:rPr>
                <w:rFonts w:cstheme="minorHAnsi"/>
                <w:sz w:val="20"/>
                <w:szCs w:val="20"/>
              </w:rPr>
            </w:pPr>
            <w:r w:rsidRPr="00AC5D1F">
              <w:rPr>
                <w:rFonts w:cstheme="minorHAnsi"/>
                <w:sz w:val="20"/>
                <w:szCs w:val="20"/>
              </w:rPr>
              <w:t>Apartment/Unit #</w:t>
            </w:r>
          </w:p>
        </w:tc>
      </w:tr>
    </w:tbl>
    <w:p w14:paraId="118D1836" w14:textId="77777777" w:rsidR="00856C35" w:rsidRPr="00AC5D1F" w:rsidRDefault="00856C35">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AC5D1F" w14:paraId="1442ACF9" w14:textId="77777777" w:rsidTr="00856C35">
        <w:trPr>
          <w:trHeight w:val="288"/>
        </w:trPr>
        <w:tc>
          <w:tcPr>
            <w:tcW w:w="1081" w:type="dxa"/>
            <w:vAlign w:val="bottom"/>
          </w:tcPr>
          <w:p w14:paraId="6CE690A7" w14:textId="77777777" w:rsidR="00C76039" w:rsidRPr="00AC5D1F" w:rsidRDefault="00C76039">
            <w:pPr>
              <w:rPr>
                <w:rFonts w:cstheme="minorHAnsi"/>
                <w:sz w:val="20"/>
                <w:szCs w:val="20"/>
              </w:rPr>
            </w:pPr>
          </w:p>
        </w:tc>
        <w:tc>
          <w:tcPr>
            <w:tcW w:w="5805" w:type="dxa"/>
            <w:tcBorders>
              <w:bottom w:val="single" w:sz="4" w:space="0" w:color="auto"/>
            </w:tcBorders>
            <w:vAlign w:val="bottom"/>
          </w:tcPr>
          <w:p w14:paraId="644849FB" w14:textId="3D9DE20C" w:rsidR="00C76039"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c>
          <w:tcPr>
            <w:tcW w:w="1394" w:type="dxa"/>
            <w:tcBorders>
              <w:bottom w:val="single" w:sz="4" w:space="0" w:color="auto"/>
            </w:tcBorders>
            <w:vAlign w:val="bottom"/>
          </w:tcPr>
          <w:p w14:paraId="444B1101" w14:textId="2AF2352B" w:rsidR="00C76039"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c>
          <w:tcPr>
            <w:tcW w:w="1800" w:type="dxa"/>
            <w:tcBorders>
              <w:bottom w:val="single" w:sz="4" w:space="0" w:color="auto"/>
            </w:tcBorders>
            <w:vAlign w:val="bottom"/>
          </w:tcPr>
          <w:p w14:paraId="0ED81FA5" w14:textId="5D9315F5" w:rsidR="00C76039"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r>
      <w:tr w:rsidR="00856C35" w:rsidRPr="00AC5D1F" w14:paraId="2A01D65E" w14:textId="77777777" w:rsidTr="00856C35">
        <w:trPr>
          <w:trHeight w:val="288"/>
        </w:trPr>
        <w:tc>
          <w:tcPr>
            <w:tcW w:w="1081" w:type="dxa"/>
            <w:vAlign w:val="bottom"/>
          </w:tcPr>
          <w:p w14:paraId="5CF2907E" w14:textId="77777777" w:rsidR="00856C35" w:rsidRPr="00AC5D1F" w:rsidRDefault="00856C35">
            <w:pPr>
              <w:rPr>
                <w:rFonts w:cstheme="minorHAnsi"/>
                <w:sz w:val="20"/>
                <w:szCs w:val="20"/>
              </w:rPr>
            </w:pPr>
          </w:p>
        </w:tc>
        <w:tc>
          <w:tcPr>
            <w:tcW w:w="5805" w:type="dxa"/>
            <w:tcBorders>
              <w:top w:val="single" w:sz="4" w:space="0" w:color="auto"/>
            </w:tcBorders>
            <w:vAlign w:val="bottom"/>
          </w:tcPr>
          <w:p w14:paraId="609E08EA" w14:textId="77777777" w:rsidR="00856C35" w:rsidRPr="00AC5D1F" w:rsidRDefault="00856C35" w:rsidP="00490804">
            <w:pPr>
              <w:pStyle w:val="Heading3"/>
              <w:rPr>
                <w:rFonts w:cstheme="minorHAnsi"/>
                <w:sz w:val="20"/>
                <w:szCs w:val="20"/>
              </w:rPr>
            </w:pPr>
            <w:r w:rsidRPr="00AC5D1F">
              <w:rPr>
                <w:rFonts w:cstheme="minorHAnsi"/>
                <w:sz w:val="20"/>
                <w:szCs w:val="20"/>
              </w:rPr>
              <w:t>City</w:t>
            </w:r>
          </w:p>
        </w:tc>
        <w:tc>
          <w:tcPr>
            <w:tcW w:w="1394" w:type="dxa"/>
            <w:tcBorders>
              <w:top w:val="single" w:sz="4" w:space="0" w:color="auto"/>
            </w:tcBorders>
            <w:vAlign w:val="bottom"/>
          </w:tcPr>
          <w:p w14:paraId="29C8DC5D" w14:textId="77777777" w:rsidR="00856C35" w:rsidRPr="00AC5D1F" w:rsidRDefault="00856C35" w:rsidP="00490804">
            <w:pPr>
              <w:pStyle w:val="Heading3"/>
              <w:rPr>
                <w:rFonts w:cstheme="minorHAnsi"/>
                <w:sz w:val="20"/>
                <w:szCs w:val="20"/>
              </w:rPr>
            </w:pPr>
            <w:r w:rsidRPr="00AC5D1F">
              <w:rPr>
                <w:rFonts w:cstheme="minorHAnsi"/>
                <w:sz w:val="20"/>
                <w:szCs w:val="20"/>
              </w:rPr>
              <w:t>State</w:t>
            </w:r>
          </w:p>
        </w:tc>
        <w:tc>
          <w:tcPr>
            <w:tcW w:w="1800" w:type="dxa"/>
            <w:tcBorders>
              <w:top w:val="single" w:sz="4" w:space="0" w:color="auto"/>
            </w:tcBorders>
            <w:vAlign w:val="bottom"/>
          </w:tcPr>
          <w:p w14:paraId="19BAB015" w14:textId="77777777" w:rsidR="00856C35" w:rsidRPr="00AC5D1F" w:rsidRDefault="00856C35" w:rsidP="00490804">
            <w:pPr>
              <w:pStyle w:val="Heading3"/>
              <w:rPr>
                <w:rFonts w:cstheme="minorHAnsi"/>
                <w:sz w:val="20"/>
                <w:szCs w:val="20"/>
              </w:rPr>
            </w:pPr>
            <w:r w:rsidRPr="00AC5D1F">
              <w:rPr>
                <w:rFonts w:cstheme="minorHAnsi"/>
                <w:sz w:val="20"/>
                <w:szCs w:val="20"/>
              </w:rPr>
              <w:t>ZIP Code</w:t>
            </w:r>
          </w:p>
        </w:tc>
      </w:tr>
    </w:tbl>
    <w:p w14:paraId="2389AB98" w14:textId="77777777" w:rsidR="00856C35" w:rsidRPr="00AC5D1F" w:rsidRDefault="00856C35">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AC5D1F" w14:paraId="400BE11D" w14:textId="77777777" w:rsidTr="00871876">
        <w:trPr>
          <w:trHeight w:val="288"/>
        </w:trPr>
        <w:tc>
          <w:tcPr>
            <w:tcW w:w="1080" w:type="dxa"/>
            <w:vAlign w:val="bottom"/>
          </w:tcPr>
          <w:p w14:paraId="738898B8" w14:textId="77777777" w:rsidR="00841645" w:rsidRPr="00AC5D1F" w:rsidRDefault="00841645" w:rsidP="00490804">
            <w:pPr>
              <w:rPr>
                <w:rFonts w:cstheme="minorHAnsi"/>
                <w:sz w:val="20"/>
                <w:szCs w:val="20"/>
              </w:rPr>
            </w:pPr>
            <w:r w:rsidRPr="00AC5D1F">
              <w:rPr>
                <w:rFonts w:cstheme="minorHAnsi"/>
                <w:sz w:val="20"/>
                <w:szCs w:val="20"/>
              </w:rPr>
              <w:t>Phone:</w:t>
            </w:r>
          </w:p>
        </w:tc>
        <w:tc>
          <w:tcPr>
            <w:tcW w:w="3690" w:type="dxa"/>
            <w:tcBorders>
              <w:bottom w:val="single" w:sz="4" w:space="0" w:color="auto"/>
            </w:tcBorders>
            <w:vAlign w:val="bottom"/>
          </w:tcPr>
          <w:p w14:paraId="5A57B504" w14:textId="15790FE1" w:rsidR="00841645" w:rsidRPr="00AC5D1F" w:rsidRDefault="005774AA" w:rsidP="00856C35">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c>
          <w:tcPr>
            <w:tcW w:w="720" w:type="dxa"/>
            <w:vAlign w:val="bottom"/>
          </w:tcPr>
          <w:p w14:paraId="71C84320" w14:textId="77777777" w:rsidR="00841645" w:rsidRPr="00AC5D1F" w:rsidRDefault="00C92A3C" w:rsidP="00490804">
            <w:pPr>
              <w:pStyle w:val="Heading4"/>
              <w:rPr>
                <w:rFonts w:cstheme="minorHAnsi"/>
                <w:sz w:val="20"/>
                <w:szCs w:val="20"/>
              </w:rPr>
            </w:pPr>
            <w:r w:rsidRPr="00AC5D1F">
              <w:rPr>
                <w:rFonts w:cstheme="minorHAnsi"/>
                <w:sz w:val="20"/>
                <w:szCs w:val="20"/>
              </w:rPr>
              <w:t>E</w:t>
            </w:r>
            <w:r w:rsidR="003A41A1" w:rsidRPr="00AC5D1F">
              <w:rPr>
                <w:rFonts w:cstheme="minorHAnsi"/>
                <w:sz w:val="20"/>
                <w:szCs w:val="20"/>
              </w:rPr>
              <w:t>mail</w:t>
            </w:r>
          </w:p>
        </w:tc>
        <w:tc>
          <w:tcPr>
            <w:tcW w:w="4590" w:type="dxa"/>
            <w:tcBorders>
              <w:bottom w:val="single" w:sz="4" w:space="0" w:color="auto"/>
            </w:tcBorders>
            <w:vAlign w:val="bottom"/>
          </w:tcPr>
          <w:p w14:paraId="2AC41950" w14:textId="4E329BC9" w:rsidR="00841645"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r>
    </w:tbl>
    <w:p w14:paraId="22C7E137" w14:textId="77777777" w:rsidR="00856C35" w:rsidRPr="00AC5D1F" w:rsidRDefault="00856C35">
      <w:pPr>
        <w:rPr>
          <w:rFonts w:cstheme="minorHAnsi"/>
          <w:sz w:val="20"/>
          <w:szCs w:val="20"/>
        </w:rPr>
      </w:pPr>
    </w:p>
    <w:tbl>
      <w:tblPr>
        <w:tblW w:w="3125" w:type="pct"/>
        <w:tblLayout w:type="fixed"/>
        <w:tblCellMar>
          <w:left w:w="0" w:type="dxa"/>
          <w:right w:w="0" w:type="dxa"/>
        </w:tblCellMar>
        <w:tblLook w:val="0000" w:firstRow="0" w:lastRow="0" w:firstColumn="0" w:lastColumn="0" w:noHBand="0" w:noVBand="0"/>
      </w:tblPr>
      <w:tblGrid>
        <w:gridCol w:w="1466"/>
        <w:gridCol w:w="1414"/>
        <w:gridCol w:w="1620"/>
        <w:gridCol w:w="1800"/>
      </w:tblGrid>
      <w:tr w:rsidR="00C16E15" w:rsidRPr="00AC5D1F" w14:paraId="03FFAB91" w14:textId="77777777" w:rsidTr="00C16E15">
        <w:trPr>
          <w:trHeight w:val="288"/>
        </w:trPr>
        <w:tc>
          <w:tcPr>
            <w:tcW w:w="1467" w:type="dxa"/>
            <w:vAlign w:val="bottom"/>
          </w:tcPr>
          <w:p w14:paraId="6917BFFD" w14:textId="77777777" w:rsidR="00C16E15" w:rsidRPr="00AC5D1F" w:rsidRDefault="00C16E15" w:rsidP="00490804">
            <w:pPr>
              <w:rPr>
                <w:rFonts w:cstheme="minorHAnsi"/>
                <w:sz w:val="20"/>
                <w:szCs w:val="20"/>
              </w:rPr>
            </w:pPr>
            <w:r w:rsidRPr="00AC5D1F">
              <w:rPr>
                <w:rFonts w:cstheme="minorHAnsi"/>
                <w:sz w:val="20"/>
                <w:szCs w:val="20"/>
              </w:rPr>
              <w:t>Date Available:</w:t>
            </w:r>
          </w:p>
        </w:tc>
        <w:tc>
          <w:tcPr>
            <w:tcW w:w="1414" w:type="dxa"/>
            <w:tcBorders>
              <w:bottom w:val="single" w:sz="4" w:space="0" w:color="auto"/>
            </w:tcBorders>
            <w:vAlign w:val="bottom"/>
          </w:tcPr>
          <w:p w14:paraId="4F2D31EA" w14:textId="44AA333A" w:rsidR="00C16E15" w:rsidRPr="00AC5D1F" w:rsidRDefault="005774AA" w:rsidP="00440CD8">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c>
          <w:tcPr>
            <w:tcW w:w="1620" w:type="dxa"/>
            <w:vAlign w:val="bottom"/>
          </w:tcPr>
          <w:p w14:paraId="13E0B228" w14:textId="77777777" w:rsidR="00C16E15" w:rsidRPr="00AC5D1F" w:rsidRDefault="00C16E15" w:rsidP="00490804">
            <w:pPr>
              <w:pStyle w:val="Heading4"/>
              <w:rPr>
                <w:rFonts w:cstheme="minorHAnsi"/>
                <w:sz w:val="20"/>
                <w:szCs w:val="20"/>
              </w:rPr>
            </w:pPr>
            <w:r w:rsidRPr="00AC5D1F">
              <w:rPr>
                <w:rFonts w:cstheme="minorHAnsi"/>
                <w:sz w:val="20"/>
                <w:szCs w:val="20"/>
              </w:rPr>
              <w:t>Desired Salary:</w:t>
            </w:r>
          </w:p>
        </w:tc>
        <w:tc>
          <w:tcPr>
            <w:tcW w:w="1800" w:type="dxa"/>
            <w:tcBorders>
              <w:bottom w:val="single" w:sz="4" w:space="0" w:color="auto"/>
            </w:tcBorders>
            <w:vAlign w:val="bottom"/>
          </w:tcPr>
          <w:p w14:paraId="2E1F5B56" w14:textId="445A5736" w:rsidR="00C16E15" w:rsidRPr="00AC5D1F" w:rsidRDefault="00C16E15" w:rsidP="00856C35">
            <w:pPr>
              <w:pStyle w:val="FieldText"/>
              <w:rPr>
                <w:rFonts w:cstheme="minorHAnsi"/>
                <w:sz w:val="20"/>
                <w:szCs w:val="20"/>
              </w:rPr>
            </w:pPr>
            <w:r w:rsidRPr="00AC5D1F">
              <w:rPr>
                <w:rFonts w:cstheme="minorHAnsi"/>
                <w:sz w:val="20"/>
                <w:szCs w:val="20"/>
              </w:rPr>
              <w:t>$</w:t>
            </w:r>
            <w:r w:rsidR="005774AA" w:rsidRPr="00AC5D1F">
              <w:rPr>
                <w:rFonts w:cstheme="minorHAnsi"/>
                <w:sz w:val="20"/>
                <w:szCs w:val="20"/>
              </w:rPr>
              <w:fldChar w:fldCharType="begin">
                <w:ffData>
                  <w:name w:val="Text1"/>
                  <w:enabled/>
                  <w:calcOnExit w:val="0"/>
                  <w:textInput/>
                </w:ffData>
              </w:fldChar>
            </w:r>
            <w:r w:rsidR="005774AA" w:rsidRPr="00AC5D1F">
              <w:rPr>
                <w:rFonts w:cstheme="minorHAnsi"/>
                <w:sz w:val="20"/>
                <w:szCs w:val="20"/>
              </w:rPr>
              <w:instrText xml:space="preserve"> FORMTEXT </w:instrText>
            </w:r>
            <w:r w:rsidR="005774AA" w:rsidRPr="00AC5D1F">
              <w:rPr>
                <w:rFonts w:cstheme="minorHAnsi"/>
                <w:sz w:val="20"/>
                <w:szCs w:val="20"/>
              </w:rPr>
            </w:r>
            <w:r w:rsidR="005774AA"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5774AA" w:rsidRPr="00AC5D1F">
              <w:rPr>
                <w:rFonts w:cstheme="minorHAnsi"/>
                <w:sz w:val="20"/>
                <w:szCs w:val="20"/>
              </w:rPr>
              <w:fldChar w:fldCharType="end"/>
            </w:r>
          </w:p>
        </w:tc>
      </w:tr>
    </w:tbl>
    <w:p w14:paraId="02658B6F" w14:textId="77777777" w:rsidR="00856C35" w:rsidRPr="00AC5D1F" w:rsidRDefault="00856C35">
      <w:pPr>
        <w:rPr>
          <w:rFonts w:cstheme="minorHAnsi"/>
          <w:sz w:val="20"/>
          <w:szCs w:val="20"/>
        </w:rPr>
      </w:pPr>
    </w:p>
    <w:tbl>
      <w:tblPr>
        <w:tblW w:w="4981" w:type="pct"/>
        <w:tblLayout w:type="fixed"/>
        <w:tblCellMar>
          <w:left w:w="0" w:type="dxa"/>
          <w:right w:w="0" w:type="dxa"/>
        </w:tblCellMar>
        <w:tblLook w:val="0000" w:firstRow="0" w:lastRow="0" w:firstColumn="0" w:lastColumn="0" w:noHBand="0" w:noVBand="0"/>
      </w:tblPr>
      <w:tblGrid>
        <w:gridCol w:w="10042"/>
      </w:tblGrid>
      <w:tr w:rsidR="005403D3" w:rsidRPr="00AC5D1F" w14:paraId="5B8BA803" w14:textId="77777777" w:rsidTr="00AF2DD0">
        <w:trPr>
          <w:trHeight w:val="319"/>
        </w:trPr>
        <w:tc>
          <w:tcPr>
            <w:tcW w:w="10042" w:type="dxa"/>
            <w:vAlign w:val="bottom"/>
          </w:tcPr>
          <w:p w14:paraId="0CA2C5D1" w14:textId="535E798A" w:rsidR="005403D3" w:rsidRPr="00AC5D1F" w:rsidRDefault="005403D3" w:rsidP="00337B91">
            <w:pPr>
              <w:rPr>
                <w:rFonts w:cstheme="minorHAnsi"/>
                <w:sz w:val="20"/>
                <w:szCs w:val="20"/>
              </w:rPr>
            </w:pPr>
            <w:r w:rsidRPr="00AC5D1F">
              <w:rPr>
                <w:rFonts w:cstheme="minorHAnsi"/>
                <w:sz w:val="20"/>
                <w:szCs w:val="20"/>
              </w:rPr>
              <w:t>Are you at least 18-years-old?  Yes</w:t>
            </w:r>
            <w:r w:rsidR="00AC5D1F" w:rsidRPr="00AC5D1F">
              <w:rPr>
                <w:rFonts w:cstheme="minorHAnsi"/>
                <w:sz w:val="20"/>
                <w:szCs w:val="20"/>
              </w:rPr>
              <w:t>:</w:t>
            </w:r>
            <w:r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ed w:val="0"/>
                  </w:checkBox>
                </w:ffData>
              </w:fldChar>
            </w:r>
            <w:bookmarkStart w:id="1" w:name="Check5"/>
            <w:r w:rsidRPr="00AC5D1F">
              <w:rPr>
                <w:rFonts w:cstheme="minorHAnsi"/>
                <w:sz w:val="20"/>
                <w:szCs w:val="20"/>
              </w:rPr>
              <w:instrText xml:space="preserve"> FORMCHECKBOX </w:instrText>
            </w:r>
            <w:r w:rsidR="009B3CC6" w:rsidRPr="00AC5D1F">
              <w:rPr>
                <w:rFonts w:cstheme="minorHAnsi"/>
                <w:sz w:val="20"/>
                <w:szCs w:val="20"/>
              </w:rPr>
            </w:r>
            <w:r w:rsidR="00000000">
              <w:rPr>
                <w:rFonts w:cstheme="minorHAnsi"/>
                <w:sz w:val="20"/>
                <w:szCs w:val="20"/>
              </w:rPr>
              <w:fldChar w:fldCharType="separate"/>
            </w:r>
            <w:r w:rsidRPr="00AC5D1F">
              <w:rPr>
                <w:rFonts w:cstheme="minorHAnsi"/>
                <w:sz w:val="20"/>
                <w:szCs w:val="20"/>
              </w:rPr>
              <w:fldChar w:fldCharType="end"/>
            </w:r>
            <w:bookmarkEnd w:id="1"/>
            <w:r w:rsidRPr="00AC5D1F">
              <w:rPr>
                <w:rFonts w:cstheme="minorHAnsi"/>
                <w:sz w:val="20"/>
                <w:szCs w:val="20"/>
              </w:rPr>
              <w:t xml:space="preserve"> </w:t>
            </w:r>
            <w:r w:rsidR="00AF2DD0" w:rsidRPr="00AC5D1F">
              <w:rPr>
                <w:rFonts w:cstheme="minorHAnsi"/>
                <w:sz w:val="20"/>
                <w:szCs w:val="20"/>
              </w:rPr>
              <w:t xml:space="preserve">     </w:t>
            </w:r>
            <w:r w:rsidRPr="00AC5D1F">
              <w:rPr>
                <w:rFonts w:cstheme="minorHAnsi"/>
                <w:sz w:val="20"/>
                <w:szCs w:val="20"/>
              </w:rPr>
              <w:t>No</w:t>
            </w:r>
            <w:r w:rsidR="00AC5D1F"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D1F">
              <w:rPr>
                <w:rFonts w:cstheme="minorHAnsi"/>
                <w:sz w:val="20"/>
                <w:szCs w:val="20"/>
              </w:rPr>
              <w:fldChar w:fldCharType="end"/>
            </w:r>
          </w:p>
        </w:tc>
      </w:tr>
      <w:tr w:rsidR="00AF2DD0" w:rsidRPr="00AC5D1F" w14:paraId="3C65FF56" w14:textId="77777777" w:rsidTr="00AF2DD0">
        <w:trPr>
          <w:trHeight w:val="319"/>
        </w:trPr>
        <w:tc>
          <w:tcPr>
            <w:tcW w:w="10042" w:type="dxa"/>
            <w:vAlign w:val="bottom"/>
          </w:tcPr>
          <w:p w14:paraId="17B957B2" w14:textId="77777777" w:rsidR="00AF2DD0" w:rsidRPr="00AC5D1F" w:rsidRDefault="00AF2DD0" w:rsidP="00337B91">
            <w:pPr>
              <w:rPr>
                <w:rFonts w:cstheme="minorHAnsi"/>
                <w:sz w:val="20"/>
                <w:szCs w:val="20"/>
              </w:rPr>
            </w:pPr>
            <w:r w:rsidRPr="00AC5D1F">
              <w:rPr>
                <w:rFonts w:cstheme="minorHAnsi"/>
                <w:sz w:val="20"/>
                <w:szCs w:val="20"/>
              </w:rPr>
              <w:t xml:space="preserve">If you are under 18 years of age, can you provide required proof of </w:t>
            </w:r>
            <w:r w:rsidR="00AC5D1F">
              <w:rPr>
                <w:rFonts w:cstheme="minorHAnsi"/>
                <w:sz w:val="20"/>
                <w:szCs w:val="20"/>
              </w:rPr>
              <w:t xml:space="preserve">your eligibility to work?   </w:t>
            </w:r>
            <w:r w:rsidRPr="00AC5D1F">
              <w:rPr>
                <w:rFonts w:cstheme="minorHAnsi"/>
                <w:sz w:val="20"/>
                <w:szCs w:val="20"/>
              </w:rPr>
              <w:t>Yes</w:t>
            </w:r>
            <w:r w:rsidR="00AC5D1F" w:rsidRPr="00AC5D1F">
              <w:rPr>
                <w:rFonts w:cstheme="minorHAnsi"/>
                <w:sz w:val="20"/>
                <w:szCs w:val="20"/>
              </w:rPr>
              <w:t>:</w:t>
            </w:r>
            <w:r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D1F">
              <w:rPr>
                <w:rFonts w:cstheme="minorHAnsi"/>
                <w:sz w:val="20"/>
                <w:szCs w:val="20"/>
              </w:rPr>
              <w:fldChar w:fldCharType="end"/>
            </w:r>
            <w:r w:rsidRPr="00AC5D1F">
              <w:rPr>
                <w:rFonts w:cstheme="minorHAnsi"/>
                <w:sz w:val="20"/>
                <w:szCs w:val="20"/>
              </w:rPr>
              <w:t xml:space="preserve">      No</w:t>
            </w:r>
            <w:r w:rsidR="00AC5D1F"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D1F">
              <w:rPr>
                <w:rFonts w:cstheme="minorHAnsi"/>
                <w:sz w:val="20"/>
                <w:szCs w:val="20"/>
              </w:rPr>
              <w:fldChar w:fldCharType="end"/>
            </w:r>
          </w:p>
        </w:tc>
      </w:tr>
    </w:tbl>
    <w:p w14:paraId="30015E82" w14:textId="77777777" w:rsidR="00856C35" w:rsidRPr="00AC5D1F" w:rsidRDefault="00AF2DD0">
      <w:pPr>
        <w:rPr>
          <w:rFonts w:cstheme="minorHAnsi"/>
          <w:sz w:val="20"/>
          <w:szCs w:val="20"/>
        </w:rPr>
      </w:pPr>
      <w:r w:rsidRPr="00AC5D1F">
        <w:rPr>
          <w:rFonts w:cstheme="minorHAnsi"/>
          <w:sz w:val="20"/>
          <w:szCs w:val="20"/>
        </w:rPr>
        <w:tab/>
      </w:r>
      <w:r w:rsidRPr="00AC5D1F">
        <w:rPr>
          <w:rFonts w:cstheme="minorHAnsi"/>
          <w:sz w:val="20"/>
          <w:szCs w:val="20"/>
        </w:rPr>
        <w:tab/>
      </w:r>
      <w:r w:rsidRPr="00AC5D1F">
        <w:rPr>
          <w:rFonts w:cstheme="minorHAnsi"/>
          <w:sz w:val="20"/>
          <w:szCs w:val="20"/>
        </w:rPr>
        <w:tab/>
      </w:r>
      <w:r w:rsidRPr="00AC5D1F">
        <w:rPr>
          <w:rFonts w:cstheme="minorHAnsi"/>
          <w:sz w:val="20"/>
          <w:szCs w:val="20"/>
        </w:rPr>
        <w:tab/>
      </w:r>
    </w:p>
    <w:tbl>
      <w:tblPr>
        <w:tblW w:w="3000" w:type="pct"/>
        <w:tblLayout w:type="fixed"/>
        <w:tblCellMar>
          <w:left w:w="0" w:type="dxa"/>
          <w:right w:w="0" w:type="dxa"/>
        </w:tblCellMar>
        <w:tblLook w:val="0000" w:firstRow="0" w:lastRow="0" w:firstColumn="0" w:lastColumn="0" w:noHBand="0" w:noVBand="0"/>
      </w:tblPr>
      <w:tblGrid>
        <w:gridCol w:w="3691"/>
        <w:gridCol w:w="2357"/>
      </w:tblGrid>
      <w:tr w:rsidR="00AF2DD0" w:rsidRPr="00AC5D1F" w14:paraId="4150EFC1" w14:textId="77777777" w:rsidTr="00AF2DD0">
        <w:trPr>
          <w:trHeight w:val="315"/>
        </w:trPr>
        <w:tc>
          <w:tcPr>
            <w:tcW w:w="3691" w:type="dxa"/>
            <w:vAlign w:val="bottom"/>
          </w:tcPr>
          <w:p w14:paraId="3F937A04" w14:textId="77777777" w:rsidR="00AF2DD0" w:rsidRPr="00AC5D1F" w:rsidRDefault="00AF2DD0" w:rsidP="00BE56F5">
            <w:pPr>
              <w:rPr>
                <w:rFonts w:cstheme="minorHAnsi"/>
                <w:sz w:val="20"/>
                <w:szCs w:val="20"/>
              </w:rPr>
            </w:pPr>
            <w:r w:rsidRPr="00AC5D1F">
              <w:rPr>
                <w:rFonts w:cstheme="minorHAnsi"/>
                <w:sz w:val="20"/>
                <w:szCs w:val="20"/>
              </w:rPr>
              <w:t>Are you authorized to work in the U.S.?</w:t>
            </w:r>
          </w:p>
        </w:tc>
        <w:tc>
          <w:tcPr>
            <w:tcW w:w="2357" w:type="dxa"/>
            <w:vAlign w:val="bottom"/>
          </w:tcPr>
          <w:p w14:paraId="17BCCEA9" w14:textId="6AAA3C9C" w:rsidR="00AF2DD0" w:rsidRPr="00AC5D1F" w:rsidRDefault="00AF2DD0" w:rsidP="00AF2DD0">
            <w:pPr>
              <w:pStyle w:val="Checkbox"/>
              <w:rPr>
                <w:rFonts w:cstheme="minorHAnsi"/>
                <w:sz w:val="20"/>
                <w:szCs w:val="20"/>
              </w:rPr>
            </w:pPr>
            <w:r w:rsidRPr="00AC5D1F">
              <w:rPr>
                <w:rFonts w:cstheme="minorHAnsi"/>
                <w:sz w:val="20"/>
                <w:szCs w:val="20"/>
              </w:rPr>
              <w:t>Yes</w:t>
            </w:r>
            <w:r w:rsidR="00AC5D1F" w:rsidRPr="00AC5D1F">
              <w:rPr>
                <w:rFonts w:cstheme="minorHAnsi"/>
                <w:sz w:val="20"/>
                <w:szCs w:val="20"/>
              </w:rPr>
              <w:t>:</w:t>
            </w:r>
            <w:r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ed w:val="0"/>
                  </w:checkBox>
                </w:ffData>
              </w:fldChar>
            </w:r>
            <w:r w:rsidRPr="00AC5D1F">
              <w:rPr>
                <w:rFonts w:cstheme="minorHAnsi"/>
                <w:sz w:val="20"/>
                <w:szCs w:val="20"/>
              </w:rPr>
              <w:instrText xml:space="preserve"> FORMCHECKBOX </w:instrText>
            </w:r>
            <w:r w:rsidR="009B3CC6" w:rsidRPr="00AC5D1F">
              <w:rPr>
                <w:rFonts w:cstheme="minorHAnsi"/>
                <w:sz w:val="20"/>
                <w:szCs w:val="20"/>
              </w:rPr>
            </w:r>
            <w:r w:rsidR="00000000">
              <w:rPr>
                <w:rFonts w:cstheme="minorHAnsi"/>
                <w:sz w:val="20"/>
                <w:szCs w:val="20"/>
              </w:rPr>
              <w:fldChar w:fldCharType="separate"/>
            </w:r>
            <w:r w:rsidRPr="00AC5D1F">
              <w:rPr>
                <w:rFonts w:cstheme="minorHAnsi"/>
                <w:sz w:val="20"/>
                <w:szCs w:val="20"/>
              </w:rPr>
              <w:fldChar w:fldCharType="end"/>
            </w:r>
            <w:r w:rsidRPr="00AC5D1F">
              <w:rPr>
                <w:rFonts w:cstheme="minorHAnsi"/>
                <w:sz w:val="20"/>
                <w:szCs w:val="20"/>
              </w:rPr>
              <w:t xml:space="preserve">      No</w:t>
            </w:r>
            <w:r w:rsidR="00AC5D1F"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D1F">
              <w:rPr>
                <w:rFonts w:cstheme="minorHAnsi"/>
                <w:sz w:val="20"/>
                <w:szCs w:val="20"/>
              </w:rPr>
              <w:fldChar w:fldCharType="end"/>
            </w:r>
          </w:p>
        </w:tc>
      </w:tr>
    </w:tbl>
    <w:p w14:paraId="590A8818" w14:textId="77777777" w:rsidR="00C92A3C" w:rsidRPr="00AC5D1F" w:rsidRDefault="00C92A3C">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3060"/>
        <w:gridCol w:w="3060"/>
        <w:gridCol w:w="1980"/>
        <w:gridCol w:w="1980"/>
      </w:tblGrid>
      <w:tr w:rsidR="00660907" w:rsidRPr="00AC5D1F" w14:paraId="3AA80FE1" w14:textId="77777777" w:rsidTr="00660907">
        <w:trPr>
          <w:trHeight w:val="315"/>
        </w:trPr>
        <w:tc>
          <w:tcPr>
            <w:tcW w:w="6120" w:type="dxa"/>
            <w:gridSpan w:val="2"/>
            <w:vAlign w:val="bottom"/>
          </w:tcPr>
          <w:p w14:paraId="0413D76A" w14:textId="0FB71DC2" w:rsidR="00660907" w:rsidRPr="00AC5D1F" w:rsidRDefault="00660907" w:rsidP="00490804">
            <w:pPr>
              <w:rPr>
                <w:rFonts w:cstheme="minorHAnsi"/>
                <w:sz w:val="20"/>
                <w:szCs w:val="20"/>
              </w:rPr>
            </w:pPr>
            <w:r w:rsidRPr="00AC5D1F">
              <w:rPr>
                <w:rFonts w:cstheme="minorHAnsi"/>
                <w:sz w:val="20"/>
                <w:szCs w:val="20"/>
              </w:rPr>
              <w:t>Do you have a valid Michigan driver’s license? Yes</w:t>
            </w:r>
            <w:r w:rsidR="00362485">
              <w:rPr>
                <w:rFonts w:cstheme="minorHAnsi"/>
                <w:sz w:val="20"/>
                <w:szCs w:val="20"/>
              </w:rPr>
              <w:t>:</w:t>
            </w:r>
            <w:r w:rsidRPr="00AC5D1F">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ed w:val="0"/>
                  </w:checkBox>
                </w:ffData>
              </w:fldChar>
            </w:r>
            <w:r w:rsidRPr="00AC5D1F">
              <w:rPr>
                <w:rFonts w:cstheme="minorHAnsi"/>
                <w:sz w:val="20"/>
                <w:szCs w:val="20"/>
              </w:rPr>
              <w:instrText xml:space="preserve"> FORMCHECKBOX </w:instrText>
            </w:r>
            <w:r w:rsidR="009B3CC6" w:rsidRPr="00AC5D1F">
              <w:rPr>
                <w:rFonts w:cstheme="minorHAnsi"/>
                <w:sz w:val="20"/>
                <w:szCs w:val="20"/>
              </w:rPr>
            </w:r>
            <w:r w:rsidR="00000000">
              <w:rPr>
                <w:rFonts w:cstheme="minorHAnsi"/>
                <w:sz w:val="20"/>
                <w:szCs w:val="20"/>
              </w:rPr>
              <w:fldChar w:fldCharType="separate"/>
            </w:r>
            <w:r w:rsidRPr="00AC5D1F">
              <w:rPr>
                <w:rFonts w:cstheme="minorHAnsi"/>
                <w:sz w:val="20"/>
                <w:szCs w:val="20"/>
              </w:rPr>
              <w:fldChar w:fldCharType="end"/>
            </w:r>
            <w:r w:rsidRPr="00AC5D1F">
              <w:rPr>
                <w:rFonts w:cstheme="minorHAnsi"/>
                <w:sz w:val="20"/>
                <w:szCs w:val="20"/>
              </w:rPr>
              <w:t xml:space="preserve">      No</w:t>
            </w:r>
            <w:r w:rsidR="00362485">
              <w:rPr>
                <w:rFonts w:cstheme="minorHAnsi"/>
                <w:sz w:val="20"/>
                <w:szCs w:val="20"/>
              </w:rPr>
              <w:t xml:space="preserve">: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D1F">
              <w:rPr>
                <w:rFonts w:cstheme="minorHAnsi"/>
                <w:sz w:val="20"/>
                <w:szCs w:val="20"/>
              </w:rPr>
              <w:fldChar w:fldCharType="end"/>
            </w:r>
          </w:p>
        </w:tc>
        <w:tc>
          <w:tcPr>
            <w:tcW w:w="1980" w:type="dxa"/>
            <w:vAlign w:val="bottom"/>
          </w:tcPr>
          <w:p w14:paraId="083BB70E" w14:textId="77777777" w:rsidR="00660907" w:rsidRPr="00AC5D1F" w:rsidRDefault="00660907" w:rsidP="00660907">
            <w:pPr>
              <w:pStyle w:val="Checkbox"/>
              <w:jc w:val="left"/>
              <w:rPr>
                <w:rFonts w:cstheme="minorHAnsi"/>
                <w:sz w:val="20"/>
                <w:szCs w:val="20"/>
              </w:rPr>
            </w:pPr>
            <w:r w:rsidRPr="00AC5D1F">
              <w:rPr>
                <w:rFonts w:cstheme="minorHAnsi"/>
                <w:sz w:val="20"/>
                <w:szCs w:val="20"/>
              </w:rPr>
              <w:t>Expiration Date:</w:t>
            </w:r>
          </w:p>
        </w:tc>
        <w:tc>
          <w:tcPr>
            <w:tcW w:w="1980" w:type="dxa"/>
            <w:tcBorders>
              <w:bottom w:val="single" w:sz="4" w:space="0" w:color="auto"/>
            </w:tcBorders>
            <w:vAlign w:val="bottom"/>
          </w:tcPr>
          <w:p w14:paraId="75EA5ABE" w14:textId="564C3E00" w:rsidR="00660907" w:rsidRPr="00AC5D1F" w:rsidRDefault="00660907" w:rsidP="00660907">
            <w:pPr>
              <w:pStyle w:val="Checkbox"/>
              <w:jc w:val="left"/>
              <w:rPr>
                <w:rFonts w:cstheme="minorHAnsi"/>
                <w:sz w:val="20"/>
                <w:szCs w:val="20"/>
              </w:rPr>
            </w:pPr>
            <w:r w:rsidRPr="00AC5D1F">
              <w:rPr>
                <w:rFonts w:cstheme="minorHAnsi"/>
                <w:sz w:val="20"/>
                <w:szCs w:val="20"/>
              </w:rPr>
              <w:fldChar w:fldCharType="begin">
                <w:ffData>
                  <w:name w:val=""/>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r>
      <w:tr w:rsidR="00660907" w:rsidRPr="00AC5D1F" w14:paraId="19AADB97" w14:textId="77777777" w:rsidTr="00660907">
        <w:trPr>
          <w:trHeight w:val="315"/>
        </w:trPr>
        <w:tc>
          <w:tcPr>
            <w:tcW w:w="3060" w:type="dxa"/>
            <w:vAlign w:val="bottom"/>
          </w:tcPr>
          <w:p w14:paraId="5C75F118" w14:textId="77777777" w:rsidR="00660907" w:rsidRPr="00AC5D1F" w:rsidRDefault="00660907" w:rsidP="00490804">
            <w:pPr>
              <w:rPr>
                <w:rFonts w:cstheme="minorHAnsi"/>
                <w:sz w:val="20"/>
                <w:szCs w:val="20"/>
              </w:rPr>
            </w:pPr>
            <w:r w:rsidRPr="00AC5D1F">
              <w:rPr>
                <w:rFonts w:cstheme="minorHAnsi"/>
                <w:sz w:val="20"/>
                <w:szCs w:val="20"/>
              </w:rPr>
              <w:t>Driver’s License Number:</w:t>
            </w:r>
          </w:p>
        </w:tc>
        <w:tc>
          <w:tcPr>
            <w:tcW w:w="3060" w:type="dxa"/>
            <w:tcBorders>
              <w:bottom w:val="single" w:sz="4" w:space="0" w:color="auto"/>
            </w:tcBorders>
            <w:vAlign w:val="bottom"/>
          </w:tcPr>
          <w:p w14:paraId="33AF1510" w14:textId="28D25D30" w:rsidR="00660907" w:rsidRPr="00AC5D1F" w:rsidRDefault="00660907" w:rsidP="00490804">
            <w:pPr>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c>
          <w:tcPr>
            <w:tcW w:w="1980" w:type="dxa"/>
            <w:vAlign w:val="bottom"/>
          </w:tcPr>
          <w:p w14:paraId="5EC7DD81" w14:textId="77777777" w:rsidR="00660907" w:rsidRPr="00AC5D1F" w:rsidRDefault="00660907" w:rsidP="00660907">
            <w:pPr>
              <w:pStyle w:val="Checkbox"/>
              <w:jc w:val="left"/>
              <w:rPr>
                <w:rFonts w:cstheme="minorHAnsi"/>
                <w:sz w:val="20"/>
                <w:szCs w:val="20"/>
              </w:rPr>
            </w:pPr>
            <w:r w:rsidRPr="00AC5D1F">
              <w:rPr>
                <w:rFonts w:cstheme="minorHAnsi"/>
                <w:sz w:val="20"/>
                <w:szCs w:val="20"/>
              </w:rPr>
              <w:t>License State of Issue:</w:t>
            </w:r>
          </w:p>
        </w:tc>
        <w:tc>
          <w:tcPr>
            <w:tcW w:w="1980" w:type="dxa"/>
            <w:tcBorders>
              <w:top w:val="single" w:sz="4" w:space="0" w:color="auto"/>
              <w:bottom w:val="single" w:sz="4" w:space="0" w:color="auto"/>
            </w:tcBorders>
            <w:vAlign w:val="bottom"/>
          </w:tcPr>
          <w:p w14:paraId="34897DC6" w14:textId="26B65D6B" w:rsidR="00660907" w:rsidRPr="00AC5D1F" w:rsidRDefault="00660907" w:rsidP="00660907">
            <w:pPr>
              <w:pStyle w:val="Checkbox"/>
              <w:jc w:val="left"/>
              <w:rPr>
                <w:rFonts w:cstheme="minorHAnsi"/>
                <w:sz w:val="20"/>
                <w:szCs w:val="20"/>
              </w:rPr>
            </w:pPr>
            <w:r w:rsidRPr="00AC5D1F">
              <w:rPr>
                <w:rFonts w:cstheme="minorHAnsi"/>
                <w:sz w:val="20"/>
                <w:szCs w:val="20"/>
              </w:rPr>
              <w:fldChar w:fldCharType="begin">
                <w:ffData>
                  <w:name w:val=""/>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009B3CC6">
              <w:rPr>
                <w:rFonts w:cstheme="minorHAnsi"/>
                <w:sz w:val="20"/>
                <w:szCs w:val="20"/>
              </w:rPr>
              <w:t> </w:t>
            </w:r>
            <w:r w:rsidRPr="00AC5D1F">
              <w:rPr>
                <w:rFonts w:cstheme="minorHAnsi"/>
                <w:sz w:val="20"/>
                <w:szCs w:val="20"/>
              </w:rPr>
              <w:fldChar w:fldCharType="end"/>
            </w:r>
          </w:p>
        </w:tc>
      </w:tr>
    </w:tbl>
    <w:p w14:paraId="4AB6EE58" w14:textId="282FC09F" w:rsidR="00D74E9D" w:rsidRPr="00AC5D1F" w:rsidRDefault="00660907" w:rsidP="00AC5D1F">
      <w:pPr>
        <w:jc w:val="both"/>
        <w:rPr>
          <w:rFonts w:eastAsia="Calibri" w:cstheme="minorHAnsi"/>
          <w:sz w:val="20"/>
          <w:szCs w:val="20"/>
        </w:rPr>
      </w:pPr>
      <w:r w:rsidRPr="00AC5D1F">
        <w:rPr>
          <w:rFonts w:eastAsia="Calibri" w:cstheme="minorHAnsi"/>
          <w:sz w:val="20"/>
          <w:szCs w:val="20"/>
        </w:rPr>
        <w:t xml:space="preserve">License Type:    Operator: </w:t>
      </w:r>
      <w:r w:rsidRPr="00AC5D1F">
        <w:rPr>
          <w:rFonts w:eastAsia="Calibri" w:cstheme="minorHAnsi"/>
          <w:sz w:val="20"/>
          <w:szCs w:val="20"/>
        </w:rPr>
        <w:fldChar w:fldCharType="begin">
          <w:ffData>
            <w:name w:val="Check6"/>
            <w:enabled/>
            <w:calcOnExit w:val="0"/>
            <w:checkBox>
              <w:sizeAuto/>
              <w:default w:val="0"/>
              <w:checked w:val="0"/>
            </w:checkBox>
          </w:ffData>
        </w:fldChar>
      </w:r>
      <w:bookmarkStart w:id="2" w:name="Check6"/>
      <w:r w:rsidRPr="00AC5D1F">
        <w:rPr>
          <w:rFonts w:eastAsia="Calibri" w:cstheme="minorHAnsi"/>
          <w:sz w:val="20"/>
          <w:szCs w:val="20"/>
        </w:rPr>
        <w:instrText xml:space="preserve"> FORMCHECKBOX </w:instrText>
      </w:r>
      <w:r w:rsidR="009B3CC6" w:rsidRPr="00AC5D1F">
        <w:rPr>
          <w:rFonts w:eastAsia="Calibri" w:cstheme="minorHAnsi"/>
          <w:sz w:val="20"/>
          <w:szCs w:val="20"/>
        </w:rPr>
      </w:r>
      <w:r w:rsidR="00000000">
        <w:rPr>
          <w:rFonts w:eastAsia="Calibri" w:cstheme="minorHAnsi"/>
          <w:sz w:val="20"/>
          <w:szCs w:val="20"/>
        </w:rPr>
        <w:fldChar w:fldCharType="separate"/>
      </w:r>
      <w:r w:rsidRPr="00AC5D1F">
        <w:rPr>
          <w:rFonts w:eastAsia="Calibri" w:cstheme="minorHAnsi"/>
          <w:sz w:val="20"/>
          <w:szCs w:val="20"/>
        </w:rPr>
        <w:fldChar w:fldCharType="end"/>
      </w:r>
      <w:bookmarkEnd w:id="2"/>
      <w:r w:rsidRPr="00AC5D1F">
        <w:rPr>
          <w:rFonts w:eastAsia="Calibri" w:cstheme="minorHAnsi"/>
          <w:sz w:val="20"/>
          <w:szCs w:val="20"/>
        </w:rPr>
        <w:t xml:space="preserve">     Commercial (CDL)</w:t>
      </w:r>
      <w:r w:rsidRPr="00AC5D1F">
        <w:rPr>
          <w:rFonts w:cstheme="minorHAnsi"/>
          <w:sz w:val="20"/>
          <w:szCs w:val="20"/>
        </w:rPr>
        <w:t xml:space="preserve"> </w:t>
      </w:r>
      <w:r w:rsidRPr="00AC5D1F">
        <w:rPr>
          <w:rFonts w:eastAsia="Calibri" w:cstheme="minorHAnsi"/>
          <w:sz w:val="20"/>
          <w:szCs w:val="20"/>
        </w:rPr>
        <w:fldChar w:fldCharType="begin">
          <w:ffData>
            <w:name w:val="Check6"/>
            <w:enabled/>
            <w:calcOnExit w:val="0"/>
            <w:checkBox>
              <w:sizeAuto/>
              <w:default w:val="0"/>
            </w:checkBox>
          </w:ffData>
        </w:fldChar>
      </w:r>
      <w:r w:rsidRPr="00AC5D1F">
        <w:rPr>
          <w:rFonts w:eastAsia="Calibri" w:cstheme="minorHAnsi"/>
          <w:sz w:val="20"/>
          <w:szCs w:val="20"/>
        </w:rPr>
        <w:instrText xml:space="preserve"> FORMCHECKBOX </w:instrText>
      </w:r>
      <w:r w:rsidR="00000000">
        <w:rPr>
          <w:rFonts w:eastAsia="Calibri" w:cstheme="minorHAnsi"/>
          <w:sz w:val="20"/>
          <w:szCs w:val="20"/>
        </w:rPr>
      </w:r>
      <w:r w:rsidR="00000000">
        <w:rPr>
          <w:rFonts w:eastAsia="Calibri" w:cstheme="minorHAnsi"/>
          <w:sz w:val="20"/>
          <w:szCs w:val="20"/>
        </w:rPr>
        <w:fldChar w:fldCharType="separate"/>
      </w:r>
      <w:r w:rsidRPr="00AC5D1F">
        <w:rPr>
          <w:rFonts w:eastAsia="Calibri" w:cstheme="minorHAnsi"/>
          <w:sz w:val="20"/>
          <w:szCs w:val="20"/>
        </w:rPr>
        <w:fldChar w:fldCharType="end"/>
      </w:r>
      <w:r w:rsidRPr="00AC5D1F">
        <w:rPr>
          <w:rFonts w:eastAsia="Calibri" w:cstheme="minorHAnsi"/>
          <w:sz w:val="20"/>
          <w:szCs w:val="20"/>
        </w:rPr>
        <w:t xml:space="preserve">     </w:t>
      </w:r>
      <w:r w:rsidR="00AC5D1F" w:rsidRPr="00AC5D1F">
        <w:rPr>
          <w:rFonts w:eastAsia="Calibri" w:cstheme="minorHAnsi"/>
          <w:sz w:val="20"/>
          <w:szCs w:val="20"/>
        </w:rPr>
        <w:t xml:space="preserve">Commercial (CDL Up Endorsement) </w:t>
      </w:r>
      <w:r w:rsidR="00AC5D1F" w:rsidRPr="00AC5D1F">
        <w:rPr>
          <w:rFonts w:eastAsia="Calibri" w:cstheme="minorHAnsi"/>
          <w:sz w:val="20"/>
          <w:szCs w:val="20"/>
        </w:rPr>
        <w:fldChar w:fldCharType="begin">
          <w:ffData>
            <w:name w:val="Check6"/>
            <w:enabled/>
            <w:calcOnExit w:val="0"/>
            <w:checkBox>
              <w:sizeAuto/>
              <w:default w:val="0"/>
            </w:checkBox>
          </w:ffData>
        </w:fldChar>
      </w:r>
      <w:r w:rsidR="00AC5D1F" w:rsidRPr="00AC5D1F">
        <w:rPr>
          <w:rFonts w:eastAsia="Calibri" w:cstheme="minorHAnsi"/>
          <w:sz w:val="20"/>
          <w:szCs w:val="20"/>
        </w:rPr>
        <w:instrText xml:space="preserve"> FORMCHECKBOX </w:instrText>
      </w:r>
      <w:r w:rsidR="00000000">
        <w:rPr>
          <w:rFonts w:eastAsia="Calibri" w:cstheme="minorHAnsi"/>
          <w:sz w:val="20"/>
          <w:szCs w:val="20"/>
        </w:rPr>
      </w:r>
      <w:r w:rsidR="00000000">
        <w:rPr>
          <w:rFonts w:eastAsia="Calibri" w:cstheme="minorHAnsi"/>
          <w:sz w:val="20"/>
          <w:szCs w:val="20"/>
        </w:rPr>
        <w:fldChar w:fldCharType="separate"/>
      </w:r>
      <w:r w:rsidR="00AC5D1F" w:rsidRPr="00AC5D1F">
        <w:rPr>
          <w:rFonts w:eastAsia="Calibri" w:cstheme="minorHAnsi"/>
          <w:sz w:val="20"/>
          <w:szCs w:val="20"/>
        </w:rPr>
        <w:fldChar w:fldCharType="end"/>
      </w:r>
    </w:p>
    <w:p w14:paraId="66E2928A" w14:textId="77777777" w:rsidR="00AC5D1F" w:rsidRPr="00AC5D1F" w:rsidRDefault="00AC5D1F" w:rsidP="00AC5D1F">
      <w:pPr>
        <w:jc w:val="both"/>
        <w:rPr>
          <w:rFonts w:eastAsia="Calibri" w:cstheme="minorHAnsi"/>
          <w:sz w:val="20"/>
          <w:szCs w:val="20"/>
        </w:rPr>
      </w:pPr>
    </w:p>
    <w:tbl>
      <w:tblPr>
        <w:tblW w:w="4418" w:type="pct"/>
        <w:tblLayout w:type="fixed"/>
        <w:tblCellMar>
          <w:left w:w="0" w:type="dxa"/>
          <w:right w:w="0" w:type="dxa"/>
        </w:tblCellMar>
        <w:tblLook w:val="0000" w:firstRow="0" w:lastRow="0" w:firstColumn="0" w:lastColumn="0" w:noHBand="0" w:noVBand="0"/>
      </w:tblPr>
      <w:tblGrid>
        <w:gridCol w:w="3692"/>
        <w:gridCol w:w="5215"/>
      </w:tblGrid>
      <w:tr w:rsidR="00AC5D1F" w:rsidRPr="00AC5D1F" w14:paraId="1096C557" w14:textId="77777777" w:rsidTr="00AC5D1F">
        <w:trPr>
          <w:trHeight w:val="315"/>
        </w:trPr>
        <w:tc>
          <w:tcPr>
            <w:tcW w:w="3692" w:type="dxa"/>
            <w:vAlign w:val="bottom"/>
          </w:tcPr>
          <w:p w14:paraId="1D1C998B" w14:textId="77777777" w:rsidR="00AC5D1F" w:rsidRPr="00AC5D1F" w:rsidRDefault="00AC5D1F" w:rsidP="00337B91">
            <w:pPr>
              <w:rPr>
                <w:rFonts w:cstheme="minorHAnsi"/>
                <w:sz w:val="20"/>
                <w:szCs w:val="20"/>
              </w:rPr>
            </w:pPr>
            <w:r w:rsidRPr="00AC5D1F">
              <w:rPr>
                <w:rFonts w:cstheme="minorHAnsi"/>
                <w:sz w:val="20"/>
                <w:szCs w:val="20"/>
              </w:rPr>
              <w:t>Have you ever been convicted of a felony?</w:t>
            </w:r>
          </w:p>
        </w:tc>
        <w:tc>
          <w:tcPr>
            <w:tcW w:w="5214" w:type="dxa"/>
            <w:vAlign w:val="bottom"/>
          </w:tcPr>
          <w:p w14:paraId="6D3B2211" w14:textId="7282F6BE" w:rsidR="00AC5D1F" w:rsidRPr="00AC5D1F" w:rsidRDefault="00AC5D1F" w:rsidP="00337B91">
            <w:pPr>
              <w:rPr>
                <w:rFonts w:cstheme="minorHAnsi"/>
                <w:sz w:val="20"/>
                <w:szCs w:val="20"/>
              </w:rPr>
            </w:pPr>
            <w:r w:rsidRPr="00AC5D1F">
              <w:rPr>
                <w:rFonts w:cstheme="minorHAnsi"/>
                <w:sz w:val="20"/>
                <w:szCs w:val="20"/>
              </w:rPr>
              <w:t xml:space="preserve">Yes: </w:t>
            </w:r>
            <w:r w:rsidRPr="00AC5D1F">
              <w:rPr>
                <w:rFonts w:cstheme="minorHAnsi"/>
                <w:sz w:val="20"/>
                <w:szCs w:val="20"/>
              </w:rPr>
              <w:fldChar w:fldCharType="begin">
                <w:ffData>
                  <w:name w:val="Check5"/>
                  <w:enabled/>
                  <w:calcOnExit w:val="0"/>
                  <w:checkBox>
                    <w:sizeAuto/>
                    <w:default w:val="0"/>
                  </w:checkBox>
                </w:ffData>
              </w:fldChar>
            </w:r>
            <w:r w:rsidRPr="00AC5D1F">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C5D1F">
              <w:rPr>
                <w:rFonts w:cstheme="minorHAnsi"/>
                <w:sz w:val="20"/>
                <w:szCs w:val="20"/>
              </w:rPr>
              <w:fldChar w:fldCharType="end"/>
            </w:r>
            <w:r w:rsidRPr="00AC5D1F">
              <w:rPr>
                <w:rFonts w:cstheme="minorHAnsi"/>
                <w:sz w:val="20"/>
                <w:szCs w:val="20"/>
              </w:rPr>
              <w:t xml:space="preserve">      No:</w:t>
            </w:r>
            <w:r w:rsidRPr="00AC5D1F">
              <w:rPr>
                <w:rFonts w:cstheme="minorHAnsi"/>
                <w:sz w:val="20"/>
                <w:szCs w:val="20"/>
              </w:rPr>
              <w:fldChar w:fldCharType="begin">
                <w:ffData>
                  <w:name w:val="Check5"/>
                  <w:enabled/>
                  <w:calcOnExit w:val="0"/>
                  <w:checkBox>
                    <w:sizeAuto/>
                    <w:default w:val="0"/>
                    <w:checked w:val="0"/>
                  </w:checkBox>
                </w:ffData>
              </w:fldChar>
            </w:r>
            <w:r w:rsidRPr="00AC5D1F">
              <w:rPr>
                <w:rFonts w:cstheme="minorHAnsi"/>
                <w:sz w:val="20"/>
                <w:szCs w:val="20"/>
              </w:rPr>
              <w:instrText xml:space="preserve"> FORMCHECKBOX </w:instrText>
            </w:r>
            <w:r w:rsidR="009B3CC6" w:rsidRPr="00AC5D1F">
              <w:rPr>
                <w:rFonts w:cstheme="minorHAnsi"/>
                <w:sz w:val="20"/>
                <w:szCs w:val="20"/>
              </w:rPr>
            </w:r>
            <w:r w:rsidR="00000000">
              <w:rPr>
                <w:rFonts w:cstheme="minorHAnsi"/>
                <w:sz w:val="20"/>
                <w:szCs w:val="20"/>
              </w:rPr>
              <w:fldChar w:fldCharType="separate"/>
            </w:r>
            <w:r w:rsidRPr="00AC5D1F">
              <w:rPr>
                <w:rFonts w:cstheme="minorHAnsi"/>
                <w:sz w:val="20"/>
                <w:szCs w:val="20"/>
              </w:rPr>
              <w:fldChar w:fldCharType="end"/>
            </w:r>
          </w:p>
        </w:tc>
      </w:tr>
    </w:tbl>
    <w:p w14:paraId="031D4219" w14:textId="77777777" w:rsidR="009A6B50" w:rsidRPr="00AC5D1F" w:rsidRDefault="009A6B50" w:rsidP="009A6B50">
      <w:pPr>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1332"/>
        <w:gridCol w:w="8748"/>
      </w:tblGrid>
      <w:tr w:rsidR="009A6B50" w:rsidRPr="00AC5D1F" w14:paraId="125D2093" w14:textId="77777777" w:rsidTr="00337B91">
        <w:trPr>
          <w:trHeight w:val="288"/>
        </w:trPr>
        <w:tc>
          <w:tcPr>
            <w:tcW w:w="1332" w:type="dxa"/>
            <w:vAlign w:val="bottom"/>
          </w:tcPr>
          <w:p w14:paraId="147D61FF" w14:textId="77777777" w:rsidR="009A6B50" w:rsidRPr="00AC5D1F" w:rsidRDefault="009A6B50" w:rsidP="00337B91">
            <w:pPr>
              <w:rPr>
                <w:rFonts w:cstheme="minorHAnsi"/>
                <w:sz w:val="20"/>
                <w:szCs w:val="20"/>
              </w:rPr>
            </w:pPr>
            <w:r w:rsidRPr="00AC5D1F">
              <w:rPr>
                <w:rFonts w:cstheme="minorHAnsi"/>
                <w:sz w:val="20"/>
                <w:szCs w:val="20"/>
              </w:rPr>
              <w:t>If yes, explain:</w:t>
            </w:r>
          </w:p>
        </w:tc>
        <w:tc>
          <w:tcPr>
            <w:tcW w:w="8748" w:type="dxa"/>
            <w:tcBorders>
              <w:bottom w:val="single" w:sz="4" w:space="0" w:color="auto"/>
            </w:tcBorders>
            <w:vAlign w:val="bottom"/>
          </w:tcPr>
          <w:p w14:paraId="29252DDC" w14:textId="77777777" w:rsidR="009A6B50" w:rsidRPr="00AC5D1F" w:rsidRDefault="005774AA" w:rsidP="00337B91">
            <w:pPr>
              <w:pStyle w:val="FieldText"/>
              <w:rPr>
                <w:rFonts w:cstheme="minorHAnsi"/>
                <w:sz w:val="20"/>
                <w:szCs w:val="20"/>
              </w:rPr>
            </w:pPr>
            <w:r w:rsidRPr="00AC5D1F">
              <w:rPr>
                <w:rFonts w:cstheme="minorHAnsi"/>
                <w:sz w:val="20"/>
                <w:szCs w:val="20"/>
              </w:rPr>
              <w:fldChar w:fldCharType="begin">
                <w:ffData>
                  <w:name w:val="Text1"/>
                  <w:enabled/>
                  <w:calcOnExit w:val="0"/>
                  <w:textInput/>
                </w:ffData>
              </w:fldChar>
            </w:r>
            <w:r w:rsidRPr="00AC5D1F">
              <w:rPr>
                <w:rFonts w:cstheme="minorHAnsi"/>
                <w:sz w:val="20"/>
                <w:szCs w:val="20"/>
              </w:rPr>
              <w:instrText xml:space="preserve"> FORMTEXT </w:instrText>
            </w:r>
            <w:r w:rsidRPr="00AC5D1F">
              <w:rPr>
                <w:rFonts w:cstheme="minorHAnsi"/>
                <w:sz w:val="20"/>
                <w:szCs w:val="20"/>
              </w:rPr>
            </w:r>
            <w:r w:rsidRPr="00AC5D1F">
              <w:rPr>
                <w:rFonts w:cstheme="minorHAnsi"/>
                <w:sz w:val="20"/>
                <w:szCs w:val="20"/>
              </w:rPr>
              <w:fldChar w:fldCharType="separate"/>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00AA1845" w:rsidRPr="00AC5D1F">
              <w:rPr>
                <w:rFonts w:cstheme="minorHAnsi"/>
                <w:noProof/>
                <w:sz w:val="20"/>
                <w:szCs w:val="20"/>
              </w:rPr>
              <w:t> </w:t>
            </w:r>
            <w:r w:rsidRPr="00AC5D1F">
              <w:rPr>
                <w:rFonts w:cstheme="minorHAnsi"/>
                <w:sz w:val="20"/>
                <w:szCs w:val="20"/>
              </w:rPr>
              <w:fldChar w:fldCharType="end"/>
            </w:r>
          </w:p>
        </w:tc>
      </w:tr>
    </w:tbl>
    <w:p w14:paraId="19B75E1A" w14:textId="77777777" w:rsidR="00FA2D7C" w:rsidRPr="00AC5D1F" w:rsidRDefault="00FA2D7C" w:rsidP="00FA2D7C">
      <w:pPr>
        <w:rPr>
          <w:rFonts w:cstheme="minorHAnsi"/>
          <w:sz w:val="20"/>
          <w:szCs w:val="20"/>
        </w:rPr>
      </w:pPr>
    </w:p>
    <w:p w14:paraId="2AA1D5DA" w14:textId="414EB7AF" w:rsidR="00FA2D7C" w:rsidRPr="00AC5D1F" w:rsidRDefault="00FA2D7C" w:rsidP="00FA2D7C">
      <w:pPr>
        <w:rPr>
          <w:rFonts w:cstheme="minorHAnsi"/>
          <w:sz w:val="20"/>
          <w:szCs w:val="20"/>
        </w:rPr>
      </w:pPr>
      <w:r w:rsidRPr="00AC5D1F">
        <w:rPr>
          <w:rFonts w:cstheme="minorHAnsi"/>
          <w:sz w:val="20"/>
          <w:szCs w:val="20"/>
        </w:rPr>
        <w:t>Do you have any felony charges pending against you?</w:t>
      </w:r>
      <w:r w:rsidRPr="00AC5D1F">
        <w:rPr>
          <w:rFonts w:cstheme="minorHAnsi"/>
          <w:sz w:val="20"/>
          <w:szCs w:val="20"/>
        </w:rPr>
        <w:tab/>
      </w:r>
      <w:r w:rsidR="003E00CA" w:rsidRPr="00AC5D1F">
        <w:rPr>
          <w:rFonts w:cstheme="minorHAnsi"/>
          <w:sz w:val="20"/>
          <w:szCs w:val="20"/>
        </w:rPr>
        <w:t>Yes</w:t>
      </w:r>
      <w:r w:rsidR="00AC5D1F" w:rsidRPr="00AC5D1F">
        <w:rPr>
          <w:rFonts w:cstheme="minorHAnsi"/>
          <w:sz w:val="20"/>
          <w:szCs w:val="20"/>
        </w:rPr>
        <w:t>:</w:t>
      </w:r>
      <w:r w:rsidR="003E00CA" w:rsidRPr="00AC5D1F">
        <w:rPr>
          <w:rFonts w:cstheme="minorHAnsi"/>
          <w:sz w:val="20"/>
          <w:szCs w:val="20"/>
        </w:rPr>
        <w:t xml:space="preserve"> </w:t>
      </w:r>
      <w:r w:rsidR="003E00CA" w:rsidRPr="00AC5D1F">
        <w:rPr>
          <w:rFonts w:cstheme="minorHAnsi"/>
          <w:sz w:val="20"/>
          <w:szCs w:val="20"/>
        </w:rPr>
        <w:fldChar w:fldCharType="begin">
          <w:ffData>
            <w:name w:val="Check5"/>
            <w:enabled/>
            <w:calcOnExit w:val="0"/>
            <w:checkBox>
              <w:sizeAuto/>
              <w:default w:val="0"/>
            </w:checkBox>
          </w:ffData>
        </w:fldChar>
      </w:r>
      <w:r w:rsidR="003E00CA" w:rsidRPr="00AC5D1F">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003E00CA" w:rsidRPr="00AC5D1F">
        <w:rPr>
          <w:rFonts w:cstheme="minorHAnsi"/>
          <w:sz w:val="20"/>
          <w:szCs w:val="20"/>
        </w:rPr>
        <w:fldChar w:fldCharType="end"/>
      </w:r>
      <w:r w:rsidR="003E00CA" w:rsidRPr="00AC5D1F">
        <w:rPr>
          <w:rFonts w:cstheme="minorHAnsi"/>
          <w:sz w:val="20"/>
          <w:szCs w:val="20"/>
        </w:rPr>
        <w:t xml:space="preserve">      No</w:t>
      </w:r>
      <w:r w:rsidR="00AC5D1F" w:rsidRPr="00AC5D1F">
        <w:rPr>
          <w:rFonts w:cstheme="minorHAnsi"/>
          <w:sz w:val="20"/>
          <w:szCs w:val="20"/>
        </w:rPr>
        <w:t>:</w:t>
      </w:r>
      <w:r w:rsidR="003E00CA" w:rsidRPr="00AC5D1F">
        <w:rPr>
          <w:rFonts w:cstheme="minorHAnsi"/>
          <w:sz w:val="20"/>
          <w:szCs w:val="20"/>
        </w:rPr>
        <w:fldChar w:fldCharType="begin">
          <w:ffData>
            <w:name w:val="Check5"/>
            <w:enabled/>
            <w:calcOnExit w:val="0"/>
            <w:checkBox>
              <w:sizeAuto/>
              <w:default w:val="0"/>
              <w:checked w:val="0"/>
            </w:checkBox>
          </w:ffData>
        </w:fldChar>
      </w:r>
      <w:r w:rsidR="003E00CA" w:rsidRPr="00AC5D1F">
        <w:rPr>
          <w:rFonts w:cstheme="minorHAnsi"/>
          <w:sz w:val="20"/>
          <w:szCs w:val="20"/>
        </w:rPr>
        <w:instrText xml:space="preserve"> FORMCHECKBOX </w:instrText>
      </w:r>
      <w:r w:rsidR="009B3CC6" w:rsidRPr="00AC5D1F">
        <w:rPr>
          <w:rFonts w:cstheme="minorHAnsi"/>
          <w:sz w:val="20"/>
          <w:szCs w:val="20"/>
        </w:rPr>
      </w:r>
      <w:r w:rsidR="00000000">
        <w:rPr>
          <w:rFonts w:cstheme="minorHAnsi"/>
          <w:sz w:val="20"/>
          <w:szCs w:val="20"/>
        </w:rPr>
        <w:fldChar w:fldCharType="separate"/>
      </w:r>
      <w:r w:rsidR="003E00CA" w:rsidRPr="00AC5D1F">
        <w:rPr>
          <w:rFonts w:cstheme="minorHAnsi"/>
          <w:sz w:val="20"/>
          <w:szCs w:val="20"/>
        </w:rPr>
        <w:fldChar w:fldCharType="end"/>
      </w:r>
      <w:r w:rsidRPr="00AC5D1F">
        <w:rPr>
          <w:rFonts w:cstheme="minorHAnsi"/>
          <w:sz w:val="20"/>
          <w:szCs w:val="20"/>
        </w:rPr>
        <w:tab/>
      </w:r>
      <w:r w:rsidRPr="00AC5D1F">
        <w:rPr>
          <w:rFonts w:cstheme="minorHAnsi"/>
          <w:sz w:val="20"/>
          <w:szCs w:val="20"/>
        </w:rPr>
        <w:tab/>
      </w:r>
    </w:p>
    <w:p w14:paraId="1D95CDD6" w14:textId="77777777" w:rsidR="009A6B50" w:rsidRPr="00AC5D1F" w:rsidRDefault="009A6B50" w:rsidP="009A6B50">
      <w:pPr>
        <w:rPr>
          <w:rFonts w:cstheme="minorHAnsi"/>
          <w:sz w:val="20"/>
          <w:szCs w:val="20"/>
        </w:rPr>
      </w:pPr>
    </w:p>
    <w:p w14:paraId="170642B7" w14:textId="77777777" w:rsidR="00FA2D7C" w:rsidRPr="00AC5D1F" w:rsidRDefault="00FA2D7C" w:rsidP="00FA2D7C">
      <w:pPr>
        <w:rPr>
          <w:rFonts w:cstheme="minorHAnsi"/>
          <w:sz w:val="20"/>
          <w:szCs w:val="20"/>
        </w:rPr>
      </w:pPr>
      <w:r w:rsidRPr="00AC5D1F">
        <w:rPr>
          <w:rFonts w:cstheme="minorHAnsi"/>
          <w:sz w:val="20"/>
          <w:szCs w:val="20"/>
        </w:rPr>
        <w:t>Criminal background checks may be conducted on prospective employees offered. New employees may not be added to the payroll until verification is received through primary source verification.</w:t>
      </w:r>
    </w:p>
    <w:p w14:paraId="663A3441" w14:textId="77777777" w:rsidR="00FA2D7C" w:rsidRPr="00AC5D1F" w:rsidRDefault="00FA2D7C" w:rsidP="00FA2D7C">
      <w:pPr>
        <w:rPr>
          <w:rFonts w:cstheme="minorHAnsi"/>
          <w:sz w:val="20"/>
          <w:szCs w:val="20"/>
        </w:rPr>
      </w:pPr>
    </w:p>
    <w:p w14:paraId="61F39048" w14:textId="77777777" w:rsidR="00FA2D7C" w:rsidRPr="00AC5D1F" w:rsidRDefault="00FA2D7C" w:rsidP="00FA2D7C">
      <w:pPr>
        <w:rPr>
          <w:rFonts w:cstheme="minorHAnsi"/>
          <w:sz w:val="20"/>
          <w:szCs w:val="20"/>
        </w:rPr>
      </w:pPr>
      <w:r w:rsidRPr="00AC5D1F">
        <w:rPr>
          <w:rFonts w:cstheme="minorHAnsi"/>
          <w:sz w:val="20"/>
          <w:szCs w:val="20"/>
        </w:rPr>
        <w:t>Note to Applicants: DO NOT ANSWER THIS QUESTION UNLESS YOU HAVE BEEN INFORMED ABOUT THE REQUIREMENTS OF THE JOB FOR WHICH YOU ARE APPLYING</w:t>
      </w:r>
    </w:p>
    <w:p w14:paraId="57F2FEDC" w14:textId="77777777" w:rsidR="00FA2D7C" w:rsidRPr="00AC5D1F" w:rsidRDefault="00FA2D7C" w:rsidP="00FA2D7C">
      <w:pPr>
        <w:rPr>
          <w:rFonts w:cstheme="minorHAnsi"/>
          <w:sz w:val="20"/>
          <w:szCs w:val="20"/>
        </w:rPr>
      </w:pPr>
    </w:p>
    <w:p w14:paraId="20281C8F" w14:textId="300C8112" w:rsidR="00FA2D7C" w:rsidRPr="00AC5D1F" w:rsidRDefault="00FA2D7C" w:rsidP="00FA2D7C">
      <w:pPr>
        <w:rPr>
          <w:rFonts w:cstheme="minorHAnsi"/>
          <w:sz w:val="20"/>
          <w:szCs w:val="20"/>
        </w:rPr>
      </w:pPr>
      <w:r w:rsidRPr="00AC5D1F">
        <w:rPr>
          <w:rFonts w:cstheme="minorHAnsi"/>
          <w:sz w:val="20"/>
          <w:szCs w:val="20"/>
        </w:rPr>
        <w:t xml:space="preserve">Can you perform the essential functions of the job, for which you are applying, either with or without a reasonable accommodation?  </w:t>
      </w:r>
      <w:r w:rsidR="00AF2DD0" w:rsidRPr="00AC5D1F">
        <w:rPr>
          <w:rFonts w:cstheme="minorHAnsi"/>
          <w:sz w:val="20"/>
          <w:szCs w:val="20"/>
        </w:rPr>
        <w:t>Yes</w:t>
      </w:r>
      <w:r w:rsidR="00AC5D1F" w:rsidRPr="00AC5D1F">
        <w:rPr>
          <w:rFonts w:cstheme="minorHAnsi"/>
          <w:sz w:val="20"/>
          <w:szCs w:val="20"/>
        </w:rPr>
        <w:t>:</w:t>
      </w:r>
      <w:r w:rsidR="00AF2DD0" w:rsidRPr="00AC5D1F">
        <w:rPr>
          <w:rFonts w:cstheme="minorHAnsi"/>
          <w:sz w:val="20"/>
          <w:szCs w:val="20"/>
        </w:rPr>
        <w:t xml:space="preserve"> </w:t>
      </w:r>
      <w:r w:rsidR="00AF2DD0" w:rsidRPr="00AC5D1F">
        <w:rPr>
          <w:rFonts w:cstheme="minorHAnsi"/>
          <w:sz w:val="20"/>
          <w:szCs w:val="20"/>
        </w:rPr>
        <w:fldChar w:fldCharType="begin">
          <w:ffData>
            <w:name w:val="Check5"/>
            <w:enabled/>
            <w:calcOnExit w:val="0"/>
            <w:checkBox>
              <w:sizeAuto/>
              <w:default w:val="0"/>
              <w:checked w:val="0"/>
            </w:checkBox>
          </w:ffData>
        </w:fldChar>
      </w:r>
      <w:r w:rsidR="00AF2DD0" w:rsidRPr="00AC5D1F">
        <w:rPr>
          <w:rFonts w:cstheme="minorHAnsi"/>
          <w:sz w:val="20"/>
          <w:szCs w:val="20"/>
        </w:rPr>
        <w:instrText xml:space="preserve"> FORMCHECKBOX </w:instrText>
      </w:r>
      <w:r w:rsidR="009B3CC6" w:rsidRPr="00AC5D1F">
        <w:rPr>
          <w:rFonts w:cstheme="minorHAnsi"/>
          <w:sz w:val="20"/>
          <w:szCs w:val="20"/>
        </w:rPr>
      </w:r>
      <w:r w:rsidR="00000000">
        <w:rPr>
          <w:rFonts w:cstheme="minorHAnsi"/>
          <w:sz w:val="20"/>
          <w:szCs w:val="20"/>
        </w:rPr>
        <w:fldChar w:fldCharType="separate"/>
      </w:r>
      <w:r w:rsidR="00AF2DD0" w:rsidRPr="00AC5D1F">
        <w:rPr>
          <w:rFonts w:cstheme="minorHAnsi"/>
          <w:sz w:val="20"/>
          <w:szCs w:val="20"/>
        </w:rPr>
        <w:fldChar w:fldCharType="end"/>
      </w:r>
      <w:r w:rsidR="00AF2DD0" w:rsidRPr="00AC5D1F">
        <w:rPr>
          <w:rFonts w:cstheme="minorHAnsi"/>
          <w:sz w:val="20"/>
          <w:szCs w:val="20"/>
        </w:rPr>
        <w:t xml:space="preserve">      No</w:t>
      </w:r>
      <w:r w:rsidR="00AC5D1F" w:rsidRPr="00AC5D1F">
        <w:rPr>
          <w:rFonts w:cstheme="minorHAnsi"/>
          <w:sz w:val="20"/>
          <w:szCs w:val="20"/>
        </w:rPr>
        <w:t xml:space="preserve">: </w:t>
      </w:r>
      <w:r w:rsidR="00AF2DD0" w:rsidRPr="00AC5D1F">
        <w:rPr>
          <w:rFonts w:cstheme="minorHAnsi"/>
          <w:sz w:val="20"/>
          <w:szCs w:val="20"/>
        </w:rPr>
        <w:fldChar w:fldCharType="begin">
          <w:ffData>
            <w:name w:val="Check5"/>
            <w:enabled/>
            <w:calcOnExit w:val="0"/>
            <w:checkBox>
              <w:sizeAuto/>
              <w:default w:val="0"/>
            </w:checkBox>
          </w:ffData>
        </w:fldChar>
      </w:r>
      <w:r w:rsidR="00AF2DD0" w:rsidRPr="00AC5D1F">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00AF2DD0" w:rsidRPr="00AC5D1F">
        <w:rPr>
          <w:rFonts w:cstheme="minorHAnsi"/>
          <w:sz w:val="20"/>
          <w:szCs w:val="20"/>
        </w:rPr>
        <w:fldChar w:fldCharType="end"/>
      </w:r>
    </w:p>
    <w:p w14:paraId="3DDC5D3C" w14:textId="77777777" w:rsidR="00AF2DD0" w:rsidRPr="00FA2D7C" w:rsidRDefault="00AF2DD0" w:rsidP="00FA2D7C"/>
    <w:p w14:paraId="49F1A4FB" w14:textId="77777777" w:rsidR="009A6B50" w:rsidRDefault="00FA2D7C" w:rsidP="00FA2D7C">
      <w:r w:rsidRPr="00FA2D7C">
        <w:rPr>
          <w:b/>
          <w:i/>
        </w:rPr>
        <w:t>Michigan law requires employers to make accommodations to applications who are persons with disabilities and such employees where the accommodation does not impose an undue hardship on the employer. Persons with disabilities who are employees and applicants may request an accommodation of their disability by notifying the Employer in writing of the need for accommodation within 182 days of the date the person knows or should know that an accommodation is needed. Failure to properly notify the Employer will preclude any claim that the Employer failed to accommodate the person with disabilities.</w:t>
      </w:r>
    </w:p>
    <w:p w14:paraId="56531762" w14:textId="77777777" w:rsidR="009A6B50" w:rsidRPr="009A6B50" w:rsidRDefault="009A6B50" w:rsidP="009A6B50"/>
    <w:p w14:paraId="4CB50183" w14:textId="77777777" w:rsidR="00D74E9D" w:rsidRDefault="00D74E9D" w:rsidP="00D74E9D">
      <w:pPr>
        <w:pStyle w:val="Heading2"/>
      </w:pPr>
      <w:r>
        <w:t>Employment Experience</w:t>
      </w:r>
    </w:p>
    <w:p w14:paraId="5707E28B" w14:textId="77777777" w:rsidR="00D75EB6" w:rsidRPr="00D75EB6" w:rsidRDefault="00E052BF" w:rsidP="00D75EB6">
      <w:r>
        <w:t>Please list your work</w:t>
      </w:r>
      <w:r w:rsidR="003C1A4F">
        <w:t xml:space="preserve"> experience for the past seven </w:t>
      </w:r>
      <w:r>
        <w:t>to ten years beginning with your most recent job held, including any military experience. Attach additional pages if necessary.</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D74E9D" w:rsidRPr="00613129" w14:paraId="6941635C" w14:textId="77777777" w:rsidTr="00337B91">
        <w:trPr>
          <w:trHeight w:val="432"/>
        </w:trPr>
        <w:tc>
          <w:tcPr>
            <w:tcW w:w="1072" w:type="dxa"/>
            <w:vAlign w:val="bottom"/>
          </w:tcPr>
          <w:p w14:paraId="648AD42C" w14:textId="77777777" w:rsidR="00D74E9D" w:rsidRPr="005114CE" w:rsidRDefault="00D74E9D" w:rsidP="00337B91">
            <w:r>
              <w:t>Employer</w:t>
            </w:r>
            <w:r w:rsidRPr="005114CE">
              <w:t>:</w:t>
            </w:r>
          </w:p>
        </w:tc>
        <w:tc>
          <w:tcPr>
            <w:tcW w:w="5768" w:type="dxa"/>
            <w:tcBorders>
              <w:bottom w:val="single" w:sz="4" w:space="0" w:color="auto"/>
            </w:tcBorders>
            <w:vAlign w:val="bottom"/>
          </w:tcPr>
          <w:p w14:paraId="3CFA887B" w14:textId="729A5FC7"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170" w:type="dxa"/>
            <w:vAlign w:val="bottom"/>
          </w:tcPr>
          <w:p w14:paraId="7252B11F" w14:textId="77777777" w:rsidR="00D74E9D" w:rsidRPr="005114CE" w:rsidRDefault="00D74E9D" w:rsidP="00337B91">
            <w:pPr>
              <w:pStyle w:val="Heading4"/>
            </w:pPr>
            <w:r w:rsidRPr="005114CE">
              <w:t>Phone:</w:t>
            </w:r>
          </w:p>
        </w:tc>
        <w:tc>
          <w:tcPr>
            <w:tcW w:w="2070" w:type="dxa"/>
            <w:tcBorders>
              <w:bottom w:val="single" w:sz="4" w:space="0" w:color="auto"/>
            </w:tcBorders>
            <w:vAlign w:val="bottom"/>
          </w:tcPr>
          <w:p w14:paraId="6961D551" w14:textId="288262D9"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r w:rsidR="00D74E9D" w:rsidRPr="00613129" w14:paraId="617BEF98" w14:textId="77777777" w:rsidTr="00337B91">
        <w:trPr>
          <w:trHeight w:val="360"/>
        </w:trPr>
        <w:tc>
          <w:tcPr>
            <w:tcW w:w="1072" w:type="dxa"/>
            <w:vAlign w:val="bottom"/>
          </w:tcPr>
          <w:p w14:paraId="0C8D9F96" w14:textId="77777777" w:rsidR="00D74E9D" w:rsidRPr="005114CE" w:rsidRDefault="00D74E9D" w:rsidP="00337B91">
            <w:r w:rsidRPr="005114CE">
              <w:t>Address:</w:t>
            </w:r>
          </w:p>
        </w:tc>
        <w:tc>
          <w:tcPr>
            <w:tcW w:w="5768" w:type="dxa"/>
            <w:tcBorders>
              <w:top w:val="single" w:sz="4" w:space="0" w:color="auto"/>
              <w:bottom w:val="single" w:sz="4" w:space="0" w:color="auto"/>
            </w:tcBorders>
            <w:vAlign w:val="bottom"/>
          </w:tcPr>
          <w:p w14:paraId="302FE4D5" w14:textId="64C1D67E"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170" w:type="dxa"/>
            <w:vAlign w:val="bottom"/>
          </w:tcPr>
          <w:p w14:paraId="386A80B8" w14:textId="77777777" w:rsidR="00D74E9D" w:rsidRPr="005114CE" w:rsidRDefault="00D74E9D" w:rsidP="00337B91">
            <w:pPr>
              <w:pStyle w:val="Heading4"/>
            </w:pPr>
            <w:r w:rsidRPr="005114CE">
              <w:t>Supervisor:</w:t>
            </w:r>
          </w:p>
        </w:tc>
        <w:tc>
          <w:tcPr>
            <w:tcW w:w="2070" w:type="dxa"/>
            <w:tcBorders>
              <w:top w:val="single" w:sz="4" w:space="0" w:color="auto"/>
              <w:bottom w:val="single" w:sz="4" w:space="0" w:color="auto"/>
            </w:tcBorders>
            <w:vAlign w:val="bottom"/>
          </w:tcPr>
          <w:p w14:paraId="68D8D54E" w14:textId="0E0F1D07"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6AA38763" w14:textId="77777777"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D74E9D" w:rsidRPr="00613129" w14:paraId="1E7599CD" w14:textId="77777777" w:rsidTr="00337B91">
        <w:trPr>
          <w:trHeight w:val="288"/>
        </w:trPr>
        <w:tc>
          <w:tcPr>
            <w:tcW w:w="1072" w:type="dxa"/>
            <w:vAlign w:val="bottom"/>
          </w:tcPr>
          <w:p w14:paraId="1E8DD3C2" w14:textId="77777777" w:rsidR="00D74E9D" w:rsidRPr="005114CE" w:rsidRDefault="00D74E9D" w:rsidP="00337B91">
            <w:r w:rsidRPr="005114CE">
              <w:t>Job Title:</w:t>
            </w:r>
          </w:p>
        </w:tc>
        <w:tc>
          <w:tcPr>
            <w:tcW w:w="2888" w:type="dxa"/>
            <w:tcBorders>
              <w:bottom w:val="single" w:sz="4" w:space="0" w:color="auto"/>
            </w:tcBorders>
            <w:vAlign w:val="bottom"/>
          </w:tcPr>
          <w:p w14:paraId="42017771" w14:textId="4F968DB2"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530" w:type="dxa"/>
            <w:vAlign w:val="bottom"/>
          </w:tcPr>
          <w:p w14:paraId="4D500C35" w14:textId="77777777" w:rsidR="00D74E9D" w:rsidRPr="005114CE" w:rsidRDefault="00D74E9D" w:rsidP="00337B91">
            <w:pPr>
              <w:pStyle w:val="Heading4"/>
            </w:pPr>
            <w:r w:rsidRPr="005114CE">
              <w:t>Starting Salary:</w:t>
            </w:r>
          </w:p>
        </w:tc>
        <w:tc>
          <w:tcPr>
            <w:tcW w:w="1350" w:type="dxa"/>
            <w:tcBorders>
              <w:bottom w:val="single" w:sz="4" w:space="0" w:color="auto"/>
            </w:tcBorders>
            <w:vAlign w:val="bottom"/>
          </w:tcPr>
          <w:p w14:paraId="12F12526" w14:textId="600A9E4A" w:rsidR="00D74E9D" w:rsidRPr="009C220D" w:rsidRDefault="00D74E9D" w:rsidP="00337B91">
            <w:pPr>
              <w:pStyle w:val="FieldText"/>
            </w:pPr>
            <w:r w:rsidRPr="009C220D">
              <w:t>$</w:t>
            </w:r>
            <w:r w:rsidR="005774AA">
              <w:fldChar w:fldCharType="begin">
                <w:ffData>
                  <w:name w:val="Text1"/>
                  <w:enabled/>
                  <w:calcOnExit w:val="0"/>
                  <w:textInput/>
                </w:ffData>
              </w:fldChar>
            </w:r>
            <w:r w:rsidR="005774AA">
              <w:instrText xml:space="preserve"> FORMTEXT </w:instrText>
            </w:r>
            <w:r w:rsidR="005774AA">
              <w:fldChar w:fldCharType="separate"/>
            </w:r>
            <w:r w:rsidR="009B3CC6">
              <w:t> </w:t>
            </w:r>
            <w:r w:rsidR="009B3CC6">
              <w:t> </w:t>
            </w:r>
            <w:r w:rsidR="009B3CC6">
              <w:t> </w:t>
            </w:r>
            <w:r w:rsidR="009B3CC6">
              <w:t> </w:t>
            </w:r>
            <w:r w:rsidR="009B3CC6">
              <w:t> </w:t>
            </w:r>
            <w:r w:rsidR="005774AA">
              <w:fldChar w:fldCharType="end"/>
            </w:r>
          </w:p>
        </w:tc>
        <w:tc>
          <w:tcPr>
            <w:tcW w:w="1620" w:type="dxa"/>
            <w:vAlign w:val="bottom"/>
          </w:tcPr>
          <w:p w14:paraId="482AD8C1" w14:textId="77777777" w:rsidR="00D74E9D" w:rsidRPr="005114CE" w:rsidRDefault="00D74E9D" w:rsidP="00337B91">
            <w:pPr>
              <w:pStyle w:val="Heading4"/>
            </w:pPr>
            <w:r w:rsidRPr="005114CE">
              <w:t>Ending Salary:</w:t>
            </w:r>
          </w:p>
        </w:tc>
        <w:tc>
          <w:tcPr>
            <w:tcW w:w="1620" w:type="dxa"/>
            <w:tcBorders>
              <w:bottom w:val="single" w:sz="4" w:space="0" w:color="auto"/>
            </w:tcBorders>
            <w:vAlign w:val="bottom"/>
          </w:tcPr>
          <w:p w14:paraId="2ECA3590" w14:textId="4DC22A66" w:rsidR="00D74E9D" w:rsidRPr="009C220D" w:rsidRDefault="00D74E9D" w:rsidP="00337B91">
            <w:pPr>
              <w:pStyle w:val="FieldText"/>
            </w:pPr>
            <w:r w:rsidRPr="009C220D">
              <w:t>$</w:t>
            </w:r>
            <w:r w:rsidR="005774AA">
              <w:fldChar w:fldCharType="begin">
                <w:ffData>
                  <w:name w:val="Text1"/>
                  <w:enabled/>
                  <w:calcOnExit w:val="0"/>
                  <w:textInput/>
                </w:ffData>
              </w:fldChar>
            </w:r>
            <w:r w:rsidR="005774AA">
              <w:instrText xml:space="preserve"> FORMTEXT </w:instrText>
            </w:r>
            <w:r w:rsidR="005774AA">
              <w:fldChar w:fldCharType="separate"/>
            </w:r>
            <w:r w:rsidR="009B3CC6">
              <w:t> </w:t>
            </w:r>
            <w:r w:rsidR="009B3CC6">
              <w:t> </w:t>
            </w:r>
            <w:r w:rsidR="009B3CC6">
              <w:t> </w:t>
            </w:r>
            <w:r w:rsidR="009B3CC6">
              <w:t> </w:t>
            </w:r>
            <w:r w:rsidR="009B3CC6">
              <w:t> </w:t>
            </w:r>
            <w:r w:rsidR="005774AA">
              <w:fldChar w:fldCharType="end"/>
            </w:r>
          </w:p>
        </w:tc>
      </w:tr>
    </w:tbl>
    <w:p w14:paraId="209A01B3" w14:textId="77777777"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491"/>
        <w:gridCol w:w="8589"/>
      </w:tblGrid>
      <w:tr w:rsidR="00D74E9D" w:rsidRPr="00613129" w14:paraId="17313A60" w14:textId="77777777" w:rsidTr="00337B91">
        <w:trPr>
          <w:trHeight w:val="288"/>
        </w:trPr>
        <w:tc>
          <w:tcPr>
            <w:tcW w:w="1491" w:type="dxa"/>
            <w:vAlign w:val="bottom"/>
          </w:tcPr>
          <w:p w14:paraId="4F3FFAA8" w14:textId="77777777" w:rsidR="00D74E9D" w:rsidRPr="005114CE" w:rsidRDefault="00D74E9D" w:rsidP="00337B91">
            <w:r w:rsidRPr="005114CE">
              <w:t>Responsibilities:</w:t>
            </w:r>
          </w:p>
        </w:tc>
        <w:tc>
          <w:tcPr>
            <w:tcW w:w="8589" w:type="dxa"/>
            <w:tcBorders>
              <w:bottom w:val="single" w:sz="4" w:space="0" w:color="auto"/>
            </w:tcBorders>
            <w:vAlign w:val="bottom"/>
          </w:tcPr>
          <w:p w14:paraId="647FD592" w14:textId="444CA0AD"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569943C6" w14:textId="77777777"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D74E9D" w:rsidRPr="00613129" w14:paraId="25F61D0D" w14:textId="77777777" w:rsidTr="00337B91">
        <w:trPr>
          <w:trHeight w:val="288"/>
        </w:trPr>
        <w:tc>
          <w:tcPr>
            <w:tcW w:w="1080" w:type="dxa"/>
            <w:vAlign w:val="bottom"/>
          </w:tcPr>
          <w:p w14:paraId="50C9E708" w14:textId="77777777" w:rsidR="00D74E9D" w:rsidRPr="005114CE" w:rsidRDefault="00D74E9D" w:rsidP="00337B91">
            <w:r w:rsidRPr="005114CE">
              <w:t>From:</w:t>
            </w:r>
          </w:p>
        </w:tc>
        <w:tc>
          <w:tcPr>
            <w:tcW w:w="1440" w:type="dxa"/>
            <w:tcBorders>
              <w:bottom w:val="single" w:sz="4" w:space="0" w:color="auto"/>
            </w:tcBorders>
            <w:vAlign w:val="bottom"/>
          </w:tcPr>
          <w:p w14:paraId="6CB11185" w14:textId="24C9A29A"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450" w:type="dxa"/>
            <w:vAlign w:val="bottom"/>
          </w:tcPr>
          <w:p w14:paraId="5FF9FF92" w14:textId="77777777" w:rsidR="00D74E9D" w:rsidRPr="005114CE" w:rsidRDefault="00D74E9D" w:rsidP="00337B91">
            <w:pPr>
              <w:pStyle w:val="Heading4"/>
            </w:pPr>
            <w:r w:rsidRPr="005114CE">
              <w:t>To:</w:t>
            </w:r>
          </w:p>
        </w:tc>
        <w:tc>
          <w:tcPr>
            <w:tcW w:w="1800" w:type="dxa"/>
            <w:tcBorders>
              <w:bottom w:val="single" w:sz="4" w:space="0" w:color="auto"/>
            </w:tcBorders>
            <w:vAlign w:val="bottom"/>
          </w:tcPr>
          <w:p w14:paraId="14CE5F61" w14:textId="64AA313B"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2070" w:type="dxa"/>
            <w:vAlign w:val="bottom"/>
          </w:tcPr>
          <w:p w14:paraId="4C2DCFD3" w14:textId="77777777" w:rsidR="00D74E9D" w:rsidRPr="005114CE" w:rsidRDefault="00D74E9D" w:rsidP="00337B91">
            <w:pPr>
              <w:pStyle w:val="Heading4"/>
            </w:pPr>
            <w:r>
              <w:t>Reason for L</w:t>
            </w:r>
            <w:r w:rsidRPr="005114CE">
              <w:t>eaving:</w:t>
            </w:r>
          </w:p>
        </w:tc>
        <w:tc>
          <w:tcPr>
            <w:tcW w:w="3240" w:type="dxa"/>
            <w:tcBorders>
              <w:bottom w:val="single" w:sz="4" w:space="0" w:color="auto"/>
            </w:tcBorders>
            <w:vAlign w:val="bottom"/>
          </w:tcPr>
          <w:p w14:paraId="148AA55A" w14:textId="6BB27694"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6DC54DC4" w14:textId="77777777"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D74E9D" w:rsidRPr="00613129" w14:paraId="2AF5E808" w14:textId="77777777" w:rsidTr="00337B91">
        <w:tc>
          <w:tcPr>
            <w:tcW w:w="5040" w:type="dxa"/>
            <w:vAlign w:val="bottom"/>
          </w:tcPr>
          <w:p w14:paraId="4545546F" w14:textId="77777777" w:rsidR="00D74E9D" w:rsidRPr="005114CE" w:rsidRDefault="00D74E9D" w:rsidP="003517E2">
            <w:r w:rsidRPr="005114CE">
              <w:t xml:space="preserve">May we contact your </w:t>
            </w:r>
            <w:r w:rsidR="003517E2">
              <w:t>current</w:t>
            </w:r>
            <w:r w:rsidRPr="005114CE">
              <w:t xml:space="preserve"> supervisor for a reference?</w:t>
            </w:r>
          </w:p>
        </w:tc>
        <w:tc>
          <w:tcPr>
            <w:tcW w:w="900" w:type="dxa"/>
            <w:vAlign w:val="bottom"/>
          </w:tcPr>
          <w:p w14:paraId="0FC50676" w14:textId="77777777" w:rsidR="00D74E9D" w:rsidRPr="009C220D" w:rsidRDefault="00D74E9D" w:rsidP="00337B91">
            <w:pPr>
              <w:pStyle w:val="Checkbox"/>
            </w:pPr>
            <w:r>
              <w:t>YES</w:t>
            </w:r>
          </w:p>
          <w:p w14:paraId="14959212" w14:textId="77777777" w:rsidR="00D74E9D" w:rsidRPr="005114CE" w:rsidRDefault="00D74E9D" w:rsidP="00337B9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vAlign w:val="bottom"/>
          </w:tcPr>
          <w:p w14:paraId="49116EAA" w14:textId="77777777" w:rsidR="00D74E9D" w:rsidRPr="009C220D" w:rsidRDefault="00D74E9D" w:rsidP="00337B91">
            <w:pPr>
              <w:pStyle w:val="Checkbox"/>
            </w:pPr>
            <w:r>
              <w:t>NO</w:t>
            </w:r>
          </w:p>
          <w:p w14:paraId="3CCF5D74" w14:textId="07D312A4" w:rsidR="00D74E9D" w:rsidRPr="005114CE" w:rsidRDefault="00D74E9D" w:rsidP="00337B91">
            <w:pPr>
              <w:pStyle w:val="Checkbox"/>
            </w:pPr>
            <w:r w:rsidRPr="005114CE">
              <w:fldChar w:fldCharType="begin">
                <w:ffData>
                  <w:name w:val=""/>
                  <w:enabled/>
                  <w:calcOnExit w:val="0"/>
                  <w:checkBox>
                    <w:sizeAuto/>
                    <w:default w:val="0"/>
                    <w:checked w:val="0"/>
                  </w:checkBox>
                </w:ffData>
              </w:fldChar>
            </w:r>
            <w:r w:rsidRPr="005114CE">
              <w:instrText xml:space="preserve"> FORMCHECKBOX </w:instrText>
            </w:r>
            <w:r w:rsidR="00000000">
              <w:fldChar w:fldCharType="separate"/>
            </w:r>
            <w:r w:rsidRPr="005114CE">
              <w:fldChar w:fldCharType="end"/>
            </w:r>
          </w:p>
        </w:tc>
        <w:tc>
          <w:tcPr>
            <w:tcW w:w="3240" w:type="dxa"/>
            <w:vAlign w:val="bottom"/>
          </w:tcPr>
          <w:p w14:paraId="7A4101FB" w14:textId="77777777" w:rsidR="00D74E9D" w:rsidRPr="005114CE" w:rsidRDefault="00D74E9D" w:rsidP="00337B91">
            <w:pPr>
              <w:rPr>
                <w:szCs w:val="19"/>
              </w:rPr>
            </w:pPr>
          </w:p>
        </w:tc>
      </w:tr>
      <w:tr w:rsidR="00D74E9D" w:rsidRPr="00613129" w14:paraId="5CA31D51" w14:textId="77777777" w:rsidTr="00337B91">
        <w:tc>
          <w:tcPr>
            <w:tcW w:w="5040" w:type="dxa"/>
            <w:tcBorders>
              <w:bottom w:val="single" w:sz="4" w:space="0" w:color="auto"/>
            </w:tcBorders>
            <w:vAlign w:val="bottom"/>
          </w:tcPr>
          <w:p w14:paraId="36D33979" w14:textId="77777777" w:rsidR="001964F8" w:rsidRPr="005114CE" w:rsidRDefault="001964F8" w:rsidP="00337B91"/>
        </w:tc>
        <w:tc>
          <w:tcPr>
            <w:tcW w:w="900" w:type="dxa"/>
            <w:tcBorders>
              <w:bottom w:val="single" w:sz="4" w:space="0" w:color="auto"/>
            </w:tcBorders>
            <w:vAlign w:val="bottom"/>
          </w:tcPr>
          <w:p w14:paraId="6050A422" w14:textId="77777777" w:rsidR="00D74E9D" w:rsidRDefault="00D74E9D" w:rsidP="00337B91">
            <w:pPr>
              <w:pStyle w:val="Checkbox"/>
            </w:pPr>
          </w:p>
        </w:tc>
        <w:tc>
          <w:tcPr>
            <w:tcW w:w="900" w:type="dxa"/>
            <w:tcBorders>
              <w:bottom w:val="single" w:sz="4" w:space="0" w:color="auto"/>
            </w:tcBorders>
            <w:vAlign w:val="bottom"/>
          </w:tcPr>
          <w:p w14:paraId="10B589A4" w14:textId="77777777" w:rsidR="00D74E9D" w:rsidRDefault="00D74E9D" w:rsidP="00337B91">
            <w:pPr>
              <w:pStyle w:val="Checkbox"/>
            </w:pPr>
          </w:p>
        </w:tc>
        <w:tc>
          <w:tcPr>
            <w:tcW w:w="3240" w:type="dxa"/>
            <w:tcBorders>
              <w:bottom w:val="single" w:sz="4" w:space="0" w:color="auto"/>
            </w:tcBorders>
            <w:vAlign w:val="bottom"/>
          </w:tcPr>
          <w:p w14:paraId="1F6E1187" w14:textId="77777777" w:rsidR="00D74E9D" w:rsidRPr="005114CE" w:rsidRDefault="00D74E9D" w:rsidP="00337B91">
            <w:pPr>
              <w:rPr>
                <w:szCs w:val="19"/>
              </w:rPr>
            </w:pPr>
          </w:p>
        </w:tc>
      </w:tr>
      <w:tr w:rsidR="00D74E9D" w:rsidRPr="00613129" w14:paraId="19D7AAA7" w14:textId="77777777" w:rsidTr="00337B91">
        <w:tc>
          <w:tcPr>
            <w:tcW w:w="5040" w:type="dxa"/>
            <w:tcBorders>
              <w:top w:val="single" w:sz="4" w:space="0" w:color="auto"/>
              <w:bottom w:val="single" w:sz="4" w:space="0" w:color="auto"/>
            </w:tcBorders>
            <w:shd w:val="clear" w:color="auto" w:fill="F2F2F2" w:themeFill="background1" w:themeFillShade="F2"/>
            <w:vAlign w:val="bottom"/>
          </w:tcPr>
          <w:p w14:paraId="78A88BE2" w14:textId="77777777" w:rsidR="00D74E9D" w:rsidRPr="005114CE" w:rsidRDefault="00D74E9D" w:rsidP="00337B91"/>
        </w:tc>
        <w:tc>
          <w:tcPr>
            <w:tcW w:w="900" w:type="dxa"/>
            <w:tcBorders>
              <w:top w:val="single" w:sz="4" w:space="0" w:color="auto"/>
              <w:bottom w:val="single" w:sz="4" w:space="0" w:color="auto"/>
            </w:tcBorders>
            <w:shd w:val="clear" w:color="auto" w:fill="F2F2F2" w:themeFill="background1" w:themeFillShade="F2"/>
            <w:vAlign w:val="bottom"/>
          </w:tcPr>
          <w:p w14:paraId="750B46AC" w14:textId="77777777" w:rsidR="00D74E9D" w:rsidRDefault="00D74E9D" w:rsidP="00337B91">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4CA33224" w14:textId="77777777" w:rsidR="00D74E9D" w:rsidRDefault="00D74E9D" w:rsidP="00337B91">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BC75A15" w14:textId="77777777" w:rsidR="00D74E9D" w:rsidRPr="005114CE" w:rsidRDefault="00D74E9D" w:rsidP="00337B91">
            <w:pPr>
              <w:rPr>
                <w:szCs w:val="19"/>
              </w:rPr>
            </w:pPr>
          </w:p>
        </w:tc>
      </w:tr>
    </w:tbl>
    <w:p w14:paraId="01BA860A" w14:textId="77777777" w:rsidR="00D74E9D" w:rsidRDefault="00D74E9D" w:rsidP="00D74E9D"/>
    <w:p w14:paraId="6BB4D80A" w14:textId="77777777" w:rsidR="001964F8" w:rsidRDefault="001964F8" w:rsidP="00D74E9D"/>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D74E9D" w:rsidRPr="00613129" w14:paraId="42577A7F" w14:textId="77777777" w:rsidTr="00337B91">
        <w:trPr>
          <w:trHeight w:val="360"/>
        </w:trPr>
        <w:tc>
          <w:tcPr>
            <w:tcW w:w="1072" w:type="dxa"/>
            <w:vAlign w:val="bottom"/>
          </w:tcPr>
          <w:p w14:paraId="13D0F07F" w14:textId="77777777" w:rsidR="00D74E9D" w:rsidRPr="005114CE" w:rsidRDefault="00D74E9D" w:rsidP="00337B91">
            <w:r>
              <w:t>Employer</w:t>
            </w:r>
            <w:r w:rsidRPr="005114CE">
              <w:t>:</w:t>
            </w:r>
          </w:p>
        </w:tc>
        <w:tc>
          <w:tcPr>
            <w:tcW w:w="5768" w:type="dxa"/>
            <w:tcBorders>
              <w:bottom w:val="single" w:sz="4" w:space="0" w:color="auto"/>
            </w:tcBorders>
            <w:vAlign w:val="bottom"/>
          </w:tcPr>
          <w:p w14:paraId="51A70217" w14:textId="66C7FC06"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170" w:type="dxa"/>
            <w:vAlign w:val="bottom"/>
          </w:tcPr>
          <w:p w14:paraId="0F0810EA" w14:textId="77777777" w:rsidR="00D74E9D" w:rsidRPr="005114CE" w:rsidRDefault="00D74E9D" w:rsidP="00337B91">
            <w:pPr>
              <w:pStyle w:val="Heading4"/>
            </w:pPr>
            <w:r w:rsidRPr="005114CE">
              <w:t>Phone:</w:t>
            </w:r>
          </w:p>
        </w:tc>
        <w:tc>
          <w:tcPr>
            <w:tcW w:w="2070" w:type="dxa"/>
            <w:tcBorders>
              <w:bottom w:val="single" w:sz="4" w:space="0" w:color="auto"/>
            </w:tcBorders>
            <w:vAlign w:val="bottom"/>
          </w:tcPr>
          <w:p w14:paraId="437D8B58" w14:textId="58ADEA2E"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r w:rsidR="00D74E9D" w:rsidRPr="00613129" w14:paraId="1843B584" w14:textId="77777777" w:rsidTr="00337B91">
        <w:trPr>
          <w:trHeight w:val="360"/>
        </w:trPr>
        <w:tc>
          <w:tcPr>
            <w:tcW w:w="1072" w:type="dxa"/>
            <w:vAlign w:val="bottom"/>
          </w:tcPr>
          <w:p w14:paraId="31033793" w14:textId="77777777" w:rsidR="00D74E9D" w:rsidRPr="005114CE" w:rsidRDefault="00D74E9D" w:rsidP="00337B91">
            <w:r w:rsidRPr="005114CE">
              <w:t>Address:</w:t>
            </w:r>
          </w:p>
        </w:tc>
        <w:tc>
          <w:tcPr>
            <w:tcW w:w="5768" w:type="dxa"/>
            <w:tcBorders>
              <w:top w:val="single" w:sz="4" w:space="0" w:color="auto"/>
              <w:bottom w:val="single" w:sz="4" w:space="0" w:color="auto"/>
            </w:tcBorders>
            <w:vAlign w:val="bottom"/>
          </w:tcPr>
          <w:p w14:paraId="6377C948" w14:textId="7F9F270D"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170" w:type="dxa"/>
            <w:vAlign w:val="bottom"/>
          </w:tcPr>
          <w:p w14:paraId="0571C8EB" w14:textId="77777777" w:rsidR="00D74E9D" w:rsidRPr="005114CE" w:rsidRDefault="00D74E9D" w:rsidP="00337B91">
            <w:pPr>
              <w:pStyle w:val="Heading4"/>
            </w:pPr>
            <w:r w:rsidRPr="005114CE">
              <w:t>Supervisor:</w:t>
            </w:r>
          </w:p>
        </w:tc>
        <w:tc>
          <w:tcPr>
            <w:tcW w:w="2070" w:type="dxa"/>
            <w:tcBorders>
              <w:top w:val="single" w:sz="4" w:space="0" w:color="auto"/>
              <w:bottom w:val="single" w:sz="4" w:space="0" w:color="auto"/>
            </w:tcBorders>
            <w:vAlign w:val="bottom"/>
          </w:tcPr>
          <w:p w14:paraId="79359936" w14:textId="71D55B17"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78973708" w14:textId="77777777"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D74E9D" w:rsidRPr="00613129" w14:paraId="3362033E" w14:textId="77777777" w:rsidTr="00337B91">
        <w:trPr>
          <w:trHeight w:val="288"/>
        </w:trPr>
        <w:tc>
          <w:tcPr>
            <w:tcW w:w="1072" w:type="dxa"/>
            <w:vAlign w:val="bottom"/>
          </w:tcPr>
          <w:p w14:paraId="5C2722F1" w14:textId="77777777" w:rsidR="00D74E9D" w:rsidRPr="005114CE" w:rsidRDefault="00D74E9D" w:rsidP="00337B91">
            <w:r w:rsidRPr="005114CE">
              <w:t>Job Title:</w:t>
            </w:r>
          </w:p>
        </w:tc>
        <w:tc>
          <w:tcPr>
            <w:tcW w:w="2888" w:type="dxa"/>
            <w:tcBorders>
              <w:bottom w:val="single" w:sz="4" w:space="0" w:color="auto"/>
            </w:tcBorders>
            <w:vAlign w:val="bottom"/>
          </w:tcPr>
          <w:p w14:paraId="64746D43" w14:textId="27EF5CFA"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530" w:type="dxa"/>
            <w:vAlign w:val="bottom"/>
          </w:tcPr>
          <w:p w14:paraId="61908AE4" w14:textId="77777777" w:rsidR="00D74E9D" w:rsidRPr="005114CE" w:rsidRDefault="00D74E9D" w:rsidP="00337B91">
            <w:pPr>
              <w:pStyle w:val="Heading4"/>
            </w:pPr>
            <w:r w:rsidRPr="005114CE">
              <w:t>Starting Salary:</w:t>
            </w:r>
          </w:p>
        </w:tc>
        <w:tc>
          <w:tcPr>
            <w:tcW w:w="1350" w:type="dxa"/>
            <w:tcBorders>
              <w:bottom w:val="single" w:sz="4" w:space="0" w:color="auto"/>
            </w:tcBorders>
            <w:vAlign w:val="bottom"/>
          </w:tcPr>
          <w:p w14:paraId="012D27B8" w14:textId="24FB4CB0" w:rsidR="00D74E9D" w:rsidRPr="009C220D" w:rsidRDefault="00D74E9D" w:rsidP="00337B91">
            <w:pPr>
              <w:pStyle w:val="FieldText"/>
            </w:pPr>
            <w:r w:rsidRPr="009C220D">
              <w:t>$</w:t>
            </w:r>
            <w:r w:rsidR="005774AA">
              <w:fldChar w:fldCharType="begin">
                <w:ffData>
                  <w:name w:val="Text1"/>
                  <w:enabled/>
                  <w:calcOnExit w:val="0"/>
                  <w:textInput/>
                </w:ffData>
              </w:fldChar>
            </w:r>
            <w:r w:rsidR="005774AA">
              <w:instrText xml:space="preserve"> FORMTEXT </w:instrText>
            </w:r>
            <w:r w:rsidR="005774AA">
              <w:fldChar w:fldCharType="separate"/>
            </w:r>
            <w:r w:rsidR="009B3CC6">
              <w:t> </w:t>
            </w:r>
            <w:r w:rsidR="009B3CC6">
              <w:t> </w:t>
            </w:r>
            <w:r w:rsidR="009B3CC6">
              <w:t> </w:t>
            </w:r>
            <w:r w:rsidR="009B3CC6">
              <w:t> </w:t>
            </w:r>
            <w:r w:rsidR="009B3CC6">
              <w:t> </w:t>
            </w:r>
            <w:r w:rsidR="005774AA">
              <w:fldChar w:fldCharType="end"/>
            </w:r>
          </w:p>
        </w:tc>
        <w:tc>
          <w:tcPr>
            <w:tcW w:w="1620" w:type="dxa"/>
            <w:vAlign w:val="bottom"/>
          </w:tcPr>
          <w:p w14:paraId="3C597DFC" w14:textId="77777777" w:rsidR="00D74E9D" w:rsidRPr="005114CE" w:rsidRDefault="00D74E9D" w:rsidP="00337B91">
            <w:pPr>
              <w:pStyle w:val="Heading4"/>
            </w:pPr>
            <w:r w:rsidRPr="005114CE">
              <w:t>Ending Salary:</w:t>
            </w:r>
          </w:p>
        </w:tc>
        <w:tc>
          <w:tcPr>
            <w:tcW w:w="1620" w:type="dxa"/>
            <w:tcBorders>
              <w:bottom w:val="single" w:sz="4" w:space="0" w:color="auto"/>
            </w:tcBorders>
            <w:vAlign w:val="bottom"/>
          </w:tcPr>
          <w:p w14:paraId="5042F29B" w14:textId="0C79856E" w:rsidR="00D74E9D" w:rsidRPr="009C220D" w:rsidRDefault="00D74E9D" w:rsidP="00337B91">
            <w:pPr>
              <w:pStyle w:val="FieldText"/>
            </w:pPr>
            <w:r w:rsidRPr="009C220D">
              <w:t>$</w:t>
            </w:r>
            <w:r w:rsidR="005774AA">
              <w:fldChar w:fldCharType="begin">
                <w:ffData>
                  <w:name w:val="Text1"/>
                  <w:enabled/>
                  <w:calcOnExit w:val="0"/>
                  <w:textInput/>
                </w:ffData>
              </w:fldChar>
            </w:r>
            <w:r w:rsidR="005774AA">
              <w:instrText xml:space="preserve"> FORMTEXT </w:instrText>
            </w:r>
            <w:r w:rsidR="005774AA">
              <w:fldChar w:fldCharType="separate"/>
            </w:r>
            <w:r w:rsidR="009B3CC6">
              <w:t> </w:t>
            </w:r>
            <w:r w:rsidR="009B3CC6">
              <w:t> </w:t>
            </w:r>
            <w:r w:rsidR="009B3CC6">
              <w:t> </w:t>
            </w:r>
            <w:r w:rsidR="009B3CC6">
              <w:t> </w:t>
            </w:r>
            <w:r w:rsidR="009B3CC6">
              <w:t> </w:t>
            </w:r>
            <w:r w:rsidR="005774AA">
              <w:fldChar w:fldCharType="end"/>
            </w:r>
          </w:p>
        </w:tc>
      </w:tr>
    </w:tbl>
    <w:p w14:paraId="522340AE" w14:textId="77777777"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491"/>
        <w:gridCol w:w="8589"/>
      </w:tblGrid>
      <w:tr w:rsidR="00D74E9D" w:rsidRPr="00613129" w14:paraId="2B0F4AD1" w14:textId="77777777" w:rsidTr="00337B91">
        <w:trPr>
          <w:trHeight w:val="288"/>
        </w:trPr>
        <w:tc>
          <w:tcPr>
            <w:tcW w:w="1491" w:type="dxa"/>
            <w:vAlign w:val="bottom"/>
          </w:tcPr>
          <w:p w14:paraId="2D754747" w14:textId="77777777" w:rsidR="00D74E9D" w:rsidRPr="005114CE" w:rsidRDefault="00D74E9D" w:rsidP="00337B91">
            <w:r w:rsidRPr="005114CE">
              <w:t>Responsibilities:</w:t>
            </w:r>
          </w:p>
        </w:tc>
        <w:tc>
          <w:tcPr>
            <w:tcW w:w="8589" w:type="dxa"/>
            <w:tcBorders>
              <w:bottom w:val="single" w:sz="4" w:space="0" w:color="auto"/>
            </w:tcBorders>
            <w:vAlign w:val="bottom"/>
          </w:tcPr>
          <w:p w14:paraId="073C3022" w14:textId="07043D99"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04B5EBD4" w14:textId="77777777"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D74E9D" w:rsidRPr="00613129" w14:paraId="5E64AC43" w14:textId="77777777" w:rsidTr="00337B91">
        <w:trPr>
          <w:trHeight w:val="288"/>
        </w:trPr>
        <w:tc>
          <w:tcPr>
            <w:tcW w:w="1080" w:type="dxa"/>
            <w:vAlign w:val="bottom"/>
          </w:tcPr>
          <w:p w14:paraId="5224C475" w14:textId="77777777" w:rsidR="00D74E9D" w:rsidRPr="005114CE" w:rsidRDefault="00D74E9D" w:rsidP="00337B91">
            <w:r w:rsidRPr="005114CE">
              <w:t>From:</w:t>
            </w:r>
          </w:p>
        </w:tc>
        <w:tc>
          <w:tcPr>
            <w:tcW w:w="1440" w:type="dxa"/>
            <w:tcBorders>
              <w:bottom w:val="single" w:sz="4" w:space="0" w:color="auto"/>
            </w:tcBorders>
            <w:vAlign w:val="bottom"/>
          </w:tcPr>
          <w:p w14:paraId="6791AF4B" w14:textId="656368B7"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450" w:type="dxa"/>
            <w:vAlign w:val="bottom"/>
          </w:tcPr>
          <w:p w14:paraId="5AFEB493" w14:textId="77777777" w:rsidR="00D74E9D" w:rsidRPr="005114CE" w:rsidRDefault="00D74E9D" w:rsidP="00337B91">
            <w:pPr>
              <w:pStyle w:val="Heading4"/>
            </w:pPr>
            <w:r w:rsidRPr="005114CE">
              <w:t>To:</w:t>
            </w:r>
          </w:p>
        </w:tc>
        <w:tc>
          <w:tcPr>
            <w:tcW w:w="1800" w:type="dxa"/>
            <w:tcBorders>
              <w:bottom w:val="single" w:sz="4" w:space="0" w:color="auto"/>
            </w:tcBorders>
            <w:vAlign w:val="bottom"/>
          </w:tcPr>
          <w:p w14:paraId="78624D8E" w14:textId="0F489409"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2070" w:type="dxa"/>
            <w:vAlign w:val="bottom"/>
          </w:tcPr>
          <w:p w14:paraId="6E463ED6" w14:textId="77777777" w:rsidR="00D74E9D" w:rsidRPr="005114CE" w:rsidRDefault="00D74E9D" w:rsidP="00337B91">
            <w:pPr>
              <w:pStyle w:val="Heading4"/>
            </w:pPr>
            <w:r>
              <w:t>Reason for L</w:t>
            </w:r>
            <w:r w:rsidRPr="005114CE">
              <w:t>eaving:</w:t>
            </w:r>
          </w:p>
        </w:tc>
        <w:tc>
          <w:tcPr>
            <w:tcW w:w="3240" w:type="dxa"/>
            <w:tcBorders>
              <w:bottom w:val="single" w:sz="4" w:space="0" w:color="auto"/>
            </w:tcBorders>
            <w:vAlign w:val="bottom"/>
          </w:tcPr>
          <w:p w14:paraId="17E59A7F" w14:textId="06156385"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57317409" w14:textId="77777777"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D74E9D" w:rsidRPr="00613129" w14:paraId="57D309CC" w14:textId="77777777" w:rsidTr="00337B91">
        <w:tc>
          <w:tcPr>
            <w:tcW w:w="5040" w:type="dxa"/>
            <w:tcBorders>
              <w:bottom w:val="single" w:sz="4" w:space="0" w:color="auto"/>
            </w:tcBorders>
            <w:vAlign w:val="bottom"/>
          </w:tcPr>
          <w:p w14:paraId="1F3D541D" w14:textId="77777777" w:rsidR="00D74E9D" w:rsidRPr="005114CE" w:rsidRDefault="00D74E9D" w:rsidP="00337B91"/>
        </w:tc>
        <w:tc>
          <w:tcPr>
            <w:tcW w:w="900" w:type="dxa"/>
            <w:tcBorders>
              <w:bottom w:val="single" w:sz="4" w:space="0" w:color="auto"/>
            </w:tcBorders>
            <w:vAlign w:val="bottom"/>
          </w:tcPr>
          <w:p w14:paraId="0ED0A405" w14:textId="77777777" w:rsidR="00D74E9D" w:rsidRDefault="00D74E9D" w:rsidP="00337B91">
            <w:pPr>
              <w:pStyle w:val="Checkbox"/>
            </w:pPr>
          </w:p>
        </w:tc>
        <w:tc>
          <w:tcPr>
            <w:tcW w:w="900" w:type="dxa"/>
            <w:tcBorders>
              <w:bottom w:val="single" w:sz="4" w:space="0" w:color="auto"/>
            </w:tcBorders>
            <w:vAlign w:val="bottom"/>
          </w:tcPr>
          <w:p w14:paraId="7531123B" w14:textId="77777777" w:rsidR="00D74E9D" w:rsidRDefault="00D74E9D" w:rsidP="00337B91">
            <w:pPr>
              <w:pStyle w:val="Checkbox"/>
            </w:pPr>
          </w:p>
        </w:tc>
        <w:tc>
          <w:tcPr>
            <w:tcW w:w="3240" w:type="dxa"/>
            <w:tcBorders>
              <w:bottom w:val="single" w:sz="4" w:space="0" w:color="auto"/>
            </w:tcBorders>
            <w:vAlign w:val="bottom"/>
          </w:tcPr>
          <w:p w14:paraId="76954709" w14:textId="77777777" w:rsidR="00D74E9D" w:rsidRPr="005114CE" w:rsidRDefault="00D74E9D" w:rsidP="00337B91">
            <w:pPr>
              <w:rPr>
                <w:szCs w:val="19"/>
              </w:rPr>
            </w:pPr>
          </w:p>
        </w:tc>
      </w:tr>
      <w:tr w:rsidR="00D74E9D" w:rsidRPr="00613129" w14:paraId="164761B4" w14:textId="77777777" w:rsidTr="00337B91">
        <w:tc>
          <w:tcPr>
            <w:tcW w:w="5040" w:type="dxa"/>
            <w:tcBorders>
              <w:top w:val="single" w:sz="4" w:space="0" w:color="auto"/>
              <w:bottom w:val="single" w:sz="4" w:space="0" w:color="auto"/>
            </w:tcBorders>
            <w:shd w:val="clear" w:color="auto" w:fill="F2F2F2" w:themeFill="background1" w:themeFillShade="F2"/>
            <w:vAlign w:val="bottom"/>
          </w:tcPr>
          <w:p w14:paraId="562BB5BE" w14:textId="77777777" w:rsidR="00D74E9D" w:rsidRPr="005114CE" w:rsidRDefault="00D74E9D" w:rsidP="00337B91"/>
        </w:tc>
        <w:tc>
          <w:tcPr>
            <w:tcW w:w="900" w:type="dxa"/>
            <w:tcBorders>
              <w:top w:val="single" w:sz="4" w:space="0" w:color="auto"/>
              <w:bottom w:val="single" w:sz="4" w:space="0" w:color="auto"/>
            </w:tcBorders>
            <w:shd w:val="clear" w:color="auto" w:fill="F2F2F2" w:themeFill="background1" w:themeFillShade="F2"/>
            <w:vAlign w:val="bottom"/>
          </w:tcPr>
          <w:p w14:paraId="65E823AC" w14:textId="77777777" w:rsidR="00D74E9D" w:rsidRDefault="00D74E9D" w:rsidP="00337B91">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15AD5BAC" w14:textId="77777777" w:rsidR="00D74E9D" w:rsidRDefault="00D74E9D" w:rsidP="00337B91">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36A29553" w14:textId="77777777" w:rsidR="00D74E9D" w:rsidRPr="005114CE" w:rsidRDefault="00D74E9D" w:rsidP="00337B91">
            <w:pPr>
              <w:rPr>
                <w:szCs w:val="19"/>
              </w:rPr>
            </w:pPr>
          </w:p>
        </w:tc>
      </w:tr>
    </w:tbl>
    <w:p w14:paraId="4B7BF3FB" w14:textId="77777777"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D74E9D" w:rsidRPr="00613129" w14:paraId="3FA3C7E6" w14:textId="77777777" w:rsidTr="00337B91">
        <w:trPr>
          <w:trHeight w:val="360"/>
        </w:trPr>
        <w:tc>
          <w:tcPr>
            <w:tcW w:w="1072" w:type="dxa"/>
            <w:vAlign w:val="bottom"/>
          </w:tcPr>
          <w:p w14:paraId="6D4BC9DC" w14:textId="77777777" w:rsidR="00D74E9D" w:rsidRPr="005114CE" w:rsidRDefault="00D74E9D" w:rsidP="00337B91">
            <w:r>
              <w:t>Employer</w:t>
            </w:r>
            <w:r w:rsidRPr="005114CE">
              <w:t>:</w:t>
            </w:r>
          </w:p>
        </w:tc>
        <w:tc>
          <w:tcPr>
            <w:tcW w:w="5768" w:type="dxa"/>
            <w:tcBorders>
              <w:bottom w:val="single" w:sz="4" w:space="0" w:color="auto"/>
            </w:tcBorders>
            <w:vAlign w:val="bottom"/>
          </w:tcPr>
          <w:p w14:paraId="0F8BE96C" w14:textId="3BFB7359"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170" w:type="dxa"/>
            <w:vAlign w:val="bottom"/>
          </w:tcPr>
          <w:p w14:paraId="05868850" w14:textId="77777777" w:rsidR="00D74E9D" w:rsidRPr="005114CE" w:rsidRDefault="00D74E9D" w:rsidP="00337B91">
            <w:pPr>
              <w:pStyle w:val="Heading4"/>
            </w:pPr>
            <w:r w:rsidRPr="005114CE">
              <w:t>Phone:</w:t>
            </w:r>
          </w:p>
        </w:tc>
        <w:tc>
          <w:tcPr>
            <w:tcW w:w="2070" w:type="dxa"/>
            <w:tcBorders>
              <w:bottom w:val="single" w:sz="4" w:space="0" w:color="auto"/>
            </w:tcBorders>
            <w:vAlign w:val="bottom"/>
          </w:tcPr>
          <w:p w14:paraId="152821C2" w14:textId="619D928D"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r w:rsidR="00D74E9D" w:rsidRPr="00613129" w14:paraId="2B57E0CC" w14:textId="77777777" w:rsidTr="00337B91">
        <w:trPr>
          <w:trHeight w:val="360"/>
        </w:trPr>
        <w:tc>
          <w:tcPr>
            <w:tcW w:w="1072" w:type="dxa"/>
            <w:vAlign w:val="bottom"/>
          </w:tcPr>
          <w:p w14:paraId="093893C8" w14:textId="77777777" w:rsidR="00D74E9D" w:rsidRPr="005114CE" w:rsidRDefault="00D74E9D" w:rsidP="00337B91">
            <w:r w:rsidRPr="005114CE">
              <w:t>Address:</w:t>
            </w:r>
          </w:p>
        </w:tc>
        <w:tc>
          <w:tcPr>
            <w:tcW w:w="5768" w:type="dxa"/>
            <w:tcBorders>
              <w:top w:val="single" w:sz="4" w:space="0" w:color="auto"/>
              <w:bottom w:val="single" w:sz="4" w:space="0" w:color="auto"/>
            </w:tcBorders>
            <w:vAlign w:val="bottom"/>
          </w:tcPr>
          <w:p w14:paraId="5A8A0F3C" w14:textId="68E04BD8"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170" w:type="dxa"/>
            <w:vAlign w:val="bottom"/>
          </w:tcPr>
          <w:p w14:paraId="7D7757BF" w14:textId="77777777" w:rsidR="00D74E9D" w:rsidRPr="005114CE" w:rsidRDefault="00D74E9D" w:rsidP="00337B91">
            <w:pPr>
              <w:pStyle w:val="Heading4"/>
            </w:pPr>
            <w:r w:rsidRPr="005114CE">
              <w:t>Supervisor:</w:t>
            </w:r>
          </w:p>
        </w:tc>
        <w:tc>
          <w:tcPr>
            <w:tcW w:w="2070" w:type="dxa"/>
            <w:tcBorders>
              <w:top w:val="single" w:sz="4" w:space="0" w:color="auto"/>
              <w:bottom w:val="single" w:sz="4" w:space="0" w:color="auto"/>
            </w:tcBorders>
            <w:vAlign w:val="bottom"/>
          </w:tcPr>
          <w:p w14:paraId="666E2A41" w14:textId="19CDAFA5"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6557BC23" w14:textId="77777777"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D74E9D" w:rsidRPr="00613129" w14:paraId="55ECED2C" w14:textId="77777777" w:rsidTr="00337B91">
        <w:trPr>
          <w:trHeight w:val="288"/>
        </w:trPr>
        <w:tc>
          <w:tcPr>
            <w:tcW w:w="1072" w:type="dxa"/>
            <w:vAlign w:val="bottom"/>
          </w:tcPr>
          <w:p w14:paraId="71D9763C" w14:textId="77777777" w:rsidR="00D74E9D" w:rsidRPr="005114CE" w:rsidRDefault="00D74E9D" w:rsidP="00337B91">
            <w:r w:rsidRPr="005114CE">
              <w:t>Job Title:</w:t>
            </w:r>
          </w:p>
        </w:tc>
        <w:tc>
          <w:tcPr>
            <w:tcW w:w="2888" w:type="dxa"/>
            <w:tcBorders>
              <w:bottom w:val="single" w:sz="4" w:space="0" w:color="auto"/>
            </w:tcBorders>
            <w:vAlign w:val="bottom"/>
          </w:tcPr>
          <w:p w14:paraId="3E99CEBD" w14:textId="33B758FE"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530" w:type="dxa"/>
            <w:vAlign w:val="bottom"/>
          </w:tcPr>
          <w:p w14:paraId="2D9CF4B7" w14:textId="77777777" w:rsidR="00D74E9D" w:rsidRPr="005114CE" w:rsidRDefault="00D74E9D" w:rsidP="00337B91">
            <w:pPr>
              <w:pStyle w:val="Heading4"/>
            </w:pPr>
            <w:r w:rsidRPr="005114CE">
              <w:t>Starting Salary:</w:t>
            </w:r>
          </w:p>
        </w:tc>
        <w:tc>
          <w:tcPr>
            <w:tcW w:w="1350" w:type="dxa"/>
            <w:tcBorders>
              <w:bottom w:val="single" w:sz="4" w:space="0" w:color="auto"/>
            </w:tcBorders>
            <w:vAlign w:val="bottom"/>
          </w:tcPr>
          <w:p w14:paraId="7964D1F7" w14:textId="287DAF21" w:rsidR="00D74E9D" w:rsidRPr="009C220D" w:rsidRDefault="00D74E9D" w:rsidP="00337B91">
            <w:pPr>
              <w:pStyle w:val="FieldText"/>
            </w:pPr>
            <w:r w:rsidRPr="009C220D">
              <w:t>$</w:t>
            </w:r>
            <w:r w:rsidR="005774AA">
              <w:fldChar w:fldCharType="begin">
                <w:ffData>
                  <w:name w:val="Text1"/>
                  <w:enabled/>
                  <w:calcOnExit w:val="0"/>
                  <w:textInput/>
                </w:ffData>
              </w:fldChar>
            </w:r>
            <w:r w:rsidR="005774AA">
              <w:instrText xml:space="preserve"> FORMTEXT </w:instrText>
            </w:r>
            <w:r w:rsidR="005774AA">
              <w:fldChar w:fldCharType="separate"/>
            </w:r>
            <w:r w:rsidR="009B3CC6">
              <w:t> </w:t>
            </w:r>
            <w:r w:rsidR="009B3CC6">
              <w:t> </w:t>
            </w:r>
            <w:r w:rsidR="009B3CC6">
              <w:t> </w:t>
            </w:r>
            <w:r w:rsidR="009B3CC6">
              <w:t> </w:t>
            </w:r>
            <w:r w:rsidR="009B3CC6">
              <w:t> </w:t>
            </w:r>
            <w:r w:rsidR="005774AA">
              <w:fldChar w:fldCharType="end"/>
            </w:r>
          </w:p>
        </w:tc>
        <w:tc>
          <w:tcPr>
            <w:tcW w:w="1620" w:type="dxa"/>
            <w:vAlign w:val="bottom"/>
          </w:tcPr>
          <w:p w14:paraId="2BD7E77E" w14:textId="77777777" w:rsidR="00D74E9D" w:rsidRPr="005114CE" w:rsidRDefault="00D74E9D" w:rsidP="00337B91">
            <w:pPr>
              <w:pStyle w:val="Heading4"/>
            </w:pPr>
            <w:r w:rsidRPr="005114CE">
              <w:t>Ending Salary:</w:t>
            </w:r>
          </w:p>
        </w:tc>
        <w:tc>
          <w:tcPr>
            <w:tcW w:w="1620" w:type="dxa"/>
            <w:tcBorders>
              <w:bottom w:val="single" w:sz="4" w:space="0" w:color="auto"/>
            </w:tcBorders>
            <w:vAlign w:val="bottom"/>
          </w:tcPr>
          <w:p w14:paraId="14D8A2DE" w14:textId="36990B60" w:rsidR="00D74E9D" w:rsidRPr="009C220D" w:rsidRDefault="00D74E9D" w:rsidP="00337B91">
            <w:pPr>
              <w:pStyle w:val="FieldText"/>
            </w:pPr>
            <w:r w:rsidRPr="009C220D">
              <w:t>$</w:t>
            </w:r>
            <w:r w:rsidR="005774AA">
              <w:fldChar w:fldCharType="begin">
                <w:ffData>
                  <w:name w:val="Text1"/>
                  <w:enabled/>
                  <w:calcOnExit w:val="0"/>
                  <w:textInput/>
                </w:ffData>
              </w:fldChar>
            </w:r>
            <w:r w:rsidR="005774AA">
              <w:instrText xml:space="preserve"> FORMTEXT </w:instrText>
            </w:r>
            <w:r w:rsidR="005774AA">
              <w:fldChar w:fldCharType="separate"/>
            </w:r>
            <w:r w:rsidR="009B3CC6">
              <w:t> </w:t>
            </w:r>
            <w:r w:rsidR="009B3CC6">
              <w:t> </w:t>
            </w:r>
            <w:r w:rsidR="009B3CC6">
              <w:t> </w:t>
            </w:r>
            <w:r w:rsidR="009B3CC6">
              <w:t> </w:t>
            </w:r>
            <w:r w:rsidR="009B3CC6">
              <w:t> </w:t>
            </w:r>
            <w:r w:rsidR="005774AA">
              <w:fldChar w:fldCharType="end"/>
            </w:r>
          </w:p>
        </w:tc>
      </w:tr>
    </w:tbl>
    <w:p w14:paraId="7D53989B" w14:textId="77777777"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491"/>
        <w:gridCol w:w="8589"/>
      </w:tblGrid>
      <w:tr w:rsidR="00D74E9D" w:rsidRPr="00613129" w14:paraId="3C0C2EC6" w14:textId="77777777" w:rsidTr="00337B91">
        <w:trPr>
          <w:trHeight w:val="288"/>
        </w:trPr>
        <w:tc>
          <w:tcPr>
            <w:tcW w:w="1491" w:type="dxa"/>
            <w:vAlign w:val="bottom"/>
          </w:tcPr>
          <w:p w14:paraId="0B127A88" w14:textId="77777777" w:rsidR="00D74E9D" w:rsidRPr="005114CE" w:rsidRDefault="00D74E9D" w:rsidP="00337B91">
            <w:r w:rsidRPr="005114CE">
              <w:t>Responsibilities:</w:t>
            </w:r>
          </w:p>
        </w:tc>
        <w:tc>
          <w:tcPr>
            <w:tcW w:w="8589" w:type="dxa"/>
            <w:tcBorders>
              <w:bottom w:val="single" w:sz="4" w:space="0" w:color="auto"/>
            </w:tcBorders>
            <w:vAlign w:val="bottom"/>
          </w:tcPr>
          <w:p w14:paraId="5EF36F92" w14:textId="0DEA7C6B"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3A6B29A3" w14:textId="77777777" w:rsidR="00D74E9D" w:rsidRDefault="00D74E9D" w:rsidP="00D74E9D"/>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D74E9D" w:rsidRPr="00613129" w14:paraId="36DC682D" w14:textId="77777777" w:rsidTr="00337B91">
        <w:trPr>
          <w:trHeight w:val="288"/>
        </w:trPr>
        <w:tc>
          <w:tcPr>
            <w:tcW w:w="1080" w:type="dxa"/>
            <w:vAlign w:val="bottom"/>
          </w:tcPr>
          <w:p w14:paraId="3C292589" w14:textId="77777777" w:rsidR="00D74E9D" w:rsidRPr="005114CE" w:rsidRDefault="00D74E9D" w:rsidP="00337B91">
            <w:r w:rsidRPr="005114CE">
              <w:t>From:</w:t>
            </w:r>
          </w:p>
        </w:tc>
        <w:tc>
          <w:tcPr>
            <w:tcW w:w="1440" w:type="dxa"/>
            <w:tcBorders>
              <w:bottom w:val="single" w:sz="4" w:space="0" w:color="auto"/>
            </w:tcBorders>
            <w:vAlign w:val="bottom"/>
          </w:tcPr>
          <w:p w14:paraId="1191D203" w14:textId="452B663F"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450" w:type="dxa"/>
            <w:vAlign w:val="bottom"/>
          </w:tcPr>
          <w:p w14:paraId="22327D61" w14:textId="77777777" w:rsidR="00D74E9D" w:rsidRPr="005114CE" w:rsidRDefault="00D74E9D" w:rsidP="00337B91">
            <w:pPr>
              <w:pStyle w:val="Heading4"/>
            </w:pPr>
            <w:r w:rsidRPr="005114CE">
              <w:t>To:</w:t>
            </w:r>
          </w:p>
        </w:tc>
        <w:tc>
          <w:tcPr>
            <w:tcW w:w="1800" w:type="dxa"/>
            <w:tcBorders>
              <w:bottom w:val="single" w:sz="4" w:space="0" w:color="auto"/>
            </w:tcBorders>
            <w:vAlign w:val="bottom"/>
          </w:tcPr>
          <w:p w14:paraId="0600C63D" w14:textId="37508A34"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2070" w:type="dxa"/>
            <w:vAlign w:val="bottom"/>
          </w:tcPr>
          <w:p w14:paraId="66C1B706" w14:textId="77777777" w:rsidR="00D74E9D" w:rsidRPr="005114CE" w:rsidRDefault="00D74E9D" w:rsidP="00337B91">
            <w:pPr>
              <w:pStyle w:val="Heading4"/>
            </w:pPr>
            <w:r>
              <w:t>Reason for L</w:t>
            </w:r>
            <w:r w:rsidRPr="005114CE">
              <w:t>eaving:</w:t>
            </w:r>
          </w:p>
        </w:tc>
        <w:tc>
          <w:tcPr>
            <w:tcW w:w="3240" w:type="dxa"/>
            <w:tcBorders>
              <w:bottom w:val="single" w:sz="4" w:space="0" w:color="auto"/>
            </w:tcBorders>
            <w:vAlign w:val="bottom"/>
          </w:tcPr>
          <w:p w14:paraId="3097491B" w14:textId="5D4F77E5"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4095583F" w14:textId="77777777" w:rsidR="00D74E9D" w:rsidRDefault="00D74E9D" w:rsidP="00D74E9D"/>
    <w:p w14:paraId="3C6730D2" w14:textId="77777777" w:rsidR="00330050" w:rsidRDefault="00330050" w:rsidP="00330050">
      <w:pPr>
        <w:pStyle w:val="Heading2"/>
      </w:pPr>
      <w:r>
        <w:lastRenderedPageBreak/>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1AEBBC6F" w14:textId="77777777" w:rsidTr="00176E67">
        <w:trPr>
          <w:trHeight w:val="432"/>
        </w:trPr>
        <w:tc>
          <w:tcPr>
            <w:tcW w:w="1332" w:type="dxa"/>
            <w:vAlign w:val="bottom"/>
          </w:tcPr>
          <w:p w14:paraId="5DC8AA26" w14:textId="77777777" w:rsidR="000F2DF4" w:rsidRPr="005114CE" w:rsidRDefault="000F2DF4" w:rsidP="00490804">
            <w:r w:rsidRPr="005114CE">
              <w:t>High School:</w:t>
            </w:r>
          </w:p>
        </w:tc>
        <w:tc>
          <w:tcPr>
            <w:tcW w:w="2782" w:type="dxa"/>
            <w:tcBorders>
              <w:bottom w:val="single" w:sz="4" w:space="0" w:color="auto"/>
            </w:tcBorders>
            <w:vAlign w:val="bottom"/>
          </w:tcPr>
          <w:p w14:paraId="7634670B" w14:textId="36476ABF" w:rsidR="000F2DF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920" w:type="dxa"/>
            <w:vAlign w:val="bottom"/>
          </w:tcPr>
          <w:p w14:paraId="5361F8C5"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70918D6F" w14:textId="0DE0F836" w:rsidR="000F2DF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60A8B162" w14:textId="77777777" w:rsidR="00330050" w:rsidRDefault="00330050"/>
    <w:tbl>
      <w:tblPr>
        <w:tblW w:w="313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tblGrid>
      <w:tr w:rsidR="003517E2" w:rsidRPr="00613129" w14:paraId="09D39033" w14:textId="77777777" w:rsidTr="003517E2">
        <w:tc>
          <w:tcPr>
            <w:tcW w:w="797" w:type="dxa"/>
            <w:vAlign w:val="bottom"/>
          </w:tcPr>
          <w:p w14:paraId="42A9EC3F" w14:textId="77777777" w:rsidR="003517E2" w:rsidRPr="005114CE" w:rsidRDefault="003517E2" w:rsidP="00490804">
            <w:r w:rsidRPr="005114CE">
              <w:t>From:</w:t>
            </w:r>
          </w:p>
        </w:tc>
        <w:tc>
          <w:tcPr>
            <w:tcW w:w="962" w:type="dxa"/>
            <w:tcBorders>
              <w:bottom w:val="single" w:sz="4" w:space="0" w:color="auto"/>
            </w:tcBorders>
            <w:vAlign w:val="bottom"/>
          </w:tcPr>
          <w:p w14:paraId="0BD8F918" w14:textId="0E8BC999" w:rsidR="003517E2"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512" w:type="dxa"/>
            <w:vAlign w:val="bottom"/>
          </w:tcPr>
          <w:p w14:paraId="1DD8B6C8" w14:textId="77777777" w:rsidR="003517E2" w:rsidRPr="005114CE" w:rsidRDefault="003517E2" w:rsidP="00490804">
            <w:pPr>
              <w:pStyle w:val="Heading4"/>
            </w:pPr>
            <w:r w:rsidRPr="005114CE">
              <w:t>To:</w:t>
            </w:r>
          </w:p>
        </w:tc>
        <w:tc>
          <w:tcPr>
            <w:tcW w:w="1006" w:type="dxa"/>
            <w:tcBorders>
              <w:bottom w:val="single" w:sz="4" w:space="0" w:color="auto"/>
            </w:tcBorders>
            <w:vAlign w:val="bottom"/>
          </w:tcPr>
          <w:p w14:paraId="1DE8DED1" w14:textId="58541060" w:rsidR="003517E2"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757" w:type="dxa"/>
            <w:vAlign w:val="bottom"/>
          </w:tcPr>
          <w:p w14:paraId="09B8A855" w14:textId="77777777" w:rsidR="003517E2" w:rsidRPr="005114CE" w:rsidRDefault="003517E2" w:rsidP="00490804">
            <w:pPr>
              <w:pStyle w:val="Heading4"/>
            </w:pPr>
            <w:r w:rsidRPr="005114CE">
              <w:t>Did you graduate?</w:t>
            </w:r>
          </w:p>
        </w:tc>
        <w:tc>
          <w:tcPr>
            <w:tcW w:w="674" w:type="dxa"/>
            <w:vAlign w:val="bottom"/>
          </w:tcPr>
          <w:p w14:paraId="0C1E8565" w14:textId="77777777" w:rsidR="003517E2" w:rsidRPr="009C220D" w:rsidRDefault="003517E2" w:rsidP="00490804">
            <w:pPr>
              <w:pStyle w:val="Checkbox"/>
            </w:pPr>
            <w:r>
              <w:t>YES</w:t>
            </w:r>
          </w:p>
          <w:p w14:paraId="09F0363B" w14:textId="5D09E902" w:rsidR="003517E2" w:rsidRPr="005114CE" w:rsidRDefault="003517E2" w:rsidP="00617C65">
            <w:pPr>
              <w:pStyle w:val="Checkbox"/>
            </w:pPr>
            <w:r w:rsidRPr="005114CE">
              <w:fldChar w:fldCharType="begin">
                <w:ffData>
                  <w:name w:val=""/>
                  <w:enabled/>
                  <w:calcOnExit w:val="0"/>
                  <w:checkBox>
                    <w:sizeAuto/>
                    <w:default w:val="0"/>
                    <w:checked w:val="0"/>
                  </w:checkBox>
                </w:ffData>
              </w:fldChar>
            </w:r>
            <w:r w:rsidRPr="005114CE">
              <w:instrText xml:space="preserve"> FORMCHECKBOX </w:instrText>
            </w:r>
            <w:r w:rsidR="00000000">
              <w:fldChar w:fldCharType="separate"/>
            </w:r>
            <w:r w:rsidRPr="005114CE">
              <w:fldChar w:fldCharType="end"/>
            </w:r>
          </w:p>
        </w:tc>
        <w:tc>
          <w:tcPr>
            <w:tcW w:w="602" w:type="dxa"/>
            <w:vAlign w:val="bottom"/>
          </w:tcPr>
          <w:p w14:paraId="5F5D344C" w14:textId="77777777" w:rsidR="003517E2" w:rsidRPr="009C220D" w:rsidRDefault="003517E2" w:rsidP="00490804">
            <w:pPr>
              <w:pStyle w:val="Checkbox"/>
            </w:pPr>
            <w:r>
              <w:t>NO</w:t>
            </w:r>
          </w:p>
          <w:p w14:paraId="15AC30A9" w14:textId="77777777" w:rsidR="003517E2" w:rsidRPr="005114CE" w:rsidRDefault="003517E2"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bl>
    <w:p w14:paraId="144FAEF9" w14:textId="77777777" w:rsidR="00330050" w:rsidRDefault="00330050"/>
    <w:p w14:paraId="4FF85402" w14:textId="77777777" w:rsidR="00791E43" w:rsidRDefault="00791E43"/>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2B2A0EB6" w14:textId="77777777" w:rsidTr="00BC07E3">
        <w:trPr>
          <w:trHeight w:val="288"/>
        </w:trPr>
        <w:tc>
          <w:tcPr>
            <w:tcW w:w="810" w:type="dxa"/>
            <w:vAlign w:val="bottom"/>
          </w:tcPr>
          <w:p w14:paraId="04BBAA7F" w14:textId="77777777" w:rsidR="000F2DF4" w:rsidRPr="005114CE" w:rsidRDefault="000F2DF4" w:rsidP="00490804">
            <w:r w:rsidRPr="005114CE">
              <w:t>College:</w:t>
            </w:r>
          </w:p>
        </w:tc>
        <w:tc>
          <w:tcPr>
            <w:tcW w:w="3304" w:type="dxa"/>
            <w:tcBorders>
              <w:bottom w:val="single" w:sz="4" w:space="0" w:color="auto"/>
            </w:tcBorders>
            <w:vAlign w:val="bottom"/>
          </w:tcPr>
          <w:p w14:paraId="2E886E7A" w14:textId="1851803A" w:rsidR="000F2DF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920" w:type="dxa"/>
            <w:vAlign w:val="bottom"/>
          </w:tcPr>
          <w:p w14:paraId="43031BD5"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94F883A" w14:textId="668C6EDE" w:rsidR="000F2DF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07831657"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606D7683" w14:textId="77777777" w:rsidTr="00BC07E3">
        <w:trPr>
          <w:trHeight w:val="288"/>
        </w:trPr>
        <w:tc>
          <w:tcPr>
            <w:tcW w:w="797" w:type="dxa"/>
            <w:vAlign w:val="bottom"/>
          </w:tcPr>
          <w:p w14:paraId="4AFCC040" w14:textId="77777777" w:rsidR="00250014" w:rsidRPr="005114CE" w:rsidRDefault="00250014" w:rsidP="00490804">
            <w:r w:rsidRPr="005114CE">
              <w:t>From:</w:t>
            </w:r>
          </w:p>
        </w:tc>
        <w:tc>
          <w:tcPr>
            <w:tcW w:w="962" w:type="dxa"/>
            <w:tcBorders>
              <w:bottom w:val="single" w:sz="4" w:space="0" w:color="auto"/>
            </w:tcBorders>
            <w:vAlign w:val="bottom"/>
          </w:tcPr>
          <w:p w14:paraId="5D683D60" w14:textId="1B0B6033" w:rsidR="0025001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512" w:type="dxa"/>
            <w:vAlign w:val="bottom"/>
          </w:tcPr>
          <w:p w14:paraId="03077BD2"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5125E900" w14:textId="3A82B6B0" w:rsidR="0025001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757" w:type="dxa"/>
            <w:vAlign w:val="bottom"/>
          </w:tcPr>
          <w:p w14:paraId="36688A4E" w14:textId="77777777" w:rsidR="00250014" w:rsidRPr="005114CE" w:rsidRDefault="00250014" w:rsidP="00490804">
            <w:pPr>
              <w:pStyle w:val="Heading4"/>
            </w:pPr>
            <w:r w:rsidRPr="005114CE">
              <w:t>Did you graduate?</w:t>
            </w:r>
          </w:p>
        </w:tc>
        <w:tc>
          <w:tcPr>
            <w:tcW w:w="674" w:type="dxa"/>
            <w:vAlign w:val="bottom"/>
          </w:tcPr>
          <w:p w14:paraId="638EB2FE" w14:textId="77777777" w:rsidR="00250014" w:rsidRPr="009C220D" w:rsidRDefault="00250014" w:rsidP="00490804">
            <w:pPr>
              <w:pStyle w:val="Checkbox"/>
            </w:pPr>
            <w:r>
              <w:t>YES</w:t>
            </w:r>
          </w:p>
          <w:p w14:paraId="7475A03F" w14:textId="057D835E" w:rsidR="00250014" w:rsidRPr="005114CE" w:rsidRDefault="00724FA4" w:rsidP="00617C65">
            <w:pPr>
              <w:pStyle w:val="Checkbox"/>
            </w:pPr>
            <w:r w:rsidRPr="005114CE">
              <w:fldChar w:fldCharType="begin">
                <w:ffData>
                  <w:name w:val="Check3"/>
                  <w:enabled/>
                  <w:calcOnExit w:val="0"/>
                  <w:checkBox>
                    <w:sizeAuto/>
                    <w:default w:val="0"/>
                    <w:checked w:val="0"/>
                  </w:checkBox>
                </w:ffData>
              </w:fldChar>
            </w:r>
            <w:r w:rsidR="00250014" w:rsidRPr="005114CE">
              <w:instrText xml:space="preserve"> FORMCHECKBOX </w:instrText>
            </w:r>
            <w:r w:rsidR="00000000">
              <w:fldChar w:fldCharType="separate"/>
            </w:r>
            <w:r w:rsidRPr="005114CE">
              <w:fldChar w:fldCharType="end"/>
            </w:r>
          </w:p>
        </w:tc>
        <w:tc>
          <w:tcPr>
            <w:tcW w:w="602" w:type="dxa"/>
            <w:vAlign w:val="bottom"/>
          </w:tcPr>
          <w:p w14:paraId="5F919941" w14:textId="77777777" w:rsidR="00250014" w:rsidRPr="009C220D" w:rsidRDefault="00250014" w:rsidP="00490804">
            <w:pPr>
              <w:pStyle w:val="Checkbox"/>
            </w:pPr>
            <w:r>
              <w:t>NO</w:t>
            </w:r>
          </w:p>
          <w:p w14:paraId="6FB142EE"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vAlign w:val="bottom"/>
          </w:tcPr>
          <w:p w14:paraId="7E618903"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7ED22F4C" w14:textId="21E7C398" w:rsidR="0025001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62685BD3"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5D2FE4D8" w14:textId="77777777" w:rsidTr="00BC07E3">
        <w:trPr>
          <w:trHeight w:val="288"/>
        </w:trPr>
        <w:tc>
          <w:tcPr>
            <w:tcW w:w="810" w:type="dxa"/>
            <w:vAlign w:val="bottom"/>
          </w:tcPr>
          <w:p w14:paraId="58979E7E" w14:textId="77777777" w:rsidR="002A2510" w:rsidRPr="005114CE" w:rsidRDefault="003517E2" w:rsidP="00490804">
            <w:r>
              <w:t>College</w:t>
            </w:r>
            <w:r w:rsidR="002A2510" w:rsidRPr="005114CE">
              <w:t>:</w:t>
            </w:r>
          </w:p>
        </w:tc>
        <w:tc>
          <w:tcPr>
            <w:tcW w:w="3304" w:type="dxa"/>
            <w:tcBorders>
              <w:bottom w:val="single" w:sz="4" w:space="0" w:color="auto"/>
            </w:tcBorders>
            <w:vAlign w:val="bottom"/>
          </w:tcPr>
          <w:p w14:paraId="4BA836BE" w14:textId="766B796A" w:rsidR="002A2510"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920" w:type="dxa"/>
            <w:vAlign w:val="bottom"/>
          </w:tcPr>
          <w:p w14:paraId="0F48F13E"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7C5B7F4F" w14:textId="552BD26B" w:rsidR="002A2510"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116B2915"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798238CF" w14:textId="77777777" w:rsidTr="00BC07E3">
        <w:trPr>
          <w:trHeight w:val="288"/>
        </w:trPr>
        <w:tc>
          <w:tcPr>
            <w:tcW w:w="792" w:type="dxa"/>
            <w:vAlign w:val="bottom"/>
          </w:tcPr>
          <w:p w14:paraId="5713D2B5" w14:textId="77777777" w:rsidR="00250014" w:rsidRPr="005114CE" w:rsidRDefault="00250014" w:rsidP="00490804">
            <w:r w:rsidRPr="005114CE">
              <w:t>From:</w:t>
            </w:r>
          </w:p>
        </w:tc>
        <w:tc>
          <w:tcPr>
            <w:tcW w:w="958" w:type="dxa"/>
            <w:tcBorders>
              <w:bottom w:val="single" w:sz="4" w:space="0" w:color="auto"/>
            </w:tcBorders>
            <w:vAlign w:val="bottom"/>
          </w:tcPr>
          <w:p w14:paraId="2E875FEB" w14:textId="27D49A93" w:rsidR="0025001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512" w:type="dxa"/>
            <w:vAlign w:val="bottom"/>
          </w:tcPr>
          <w:p w14:paraId="1A777F02"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755031E3" w14:textId="404362B2" w:rsidR="0025001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756" w:type="dxa"/>
            <w:vAlign w:val="bottom"/>
          </w:tcPr>
          <w:p w14:paraId="2096BA38" w14:textId="77777777" w:rsidR="00250014" w:rsidRPr="005114CE" w:rsidRDefault="00250014" w:rsidP="00490804">
            <w:pPr>
              <w:pStyle w:val="Heading4"/>
            </w:pPr>
            <w:r w:rsidRPr="005114CE">
              <w:t>Did you graduate?</w:t>
            </w:r>
          </w:p>
        </w:tc>
        <w:tc>
          <w:tcPr>
            <w:tcW w:w="674" w:type="dxa"/>
            <w:vAlign w:val="bottom"/>
          </w:tcPr>
          <w:p w14:paraId="5172A76C" w14:textId="77777777" w:rsidR="00250014" w:rsidRPr="009C220D" w:rsidRDefault="00250014" w:rsidP="00490804">
            <w:pPr>
              <w:pStyle w:val="Checkbox"/>
            </w:pPr>
            <w:r>
              <w:t>YES</w:t>
            </w:r>
          </w:p>
          <w:p w14:paraId="368DB31A" w14:textId="77777777" w:rsidR="00250014" w:rsidRPr="005114CE" w:rsidRDefault="005774AA" w:rsidP="00617C65">
            <w:pPr>
              <w:pStyle w:val="Checkbox"/>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602" w:type="dxa"/>
            <w:vAlign w:val="bottom"/>
          </w:tcPr>
          <w:p w14:paraId="751CB041" w14:textId="77777777" w:rsidR="00250014" w:rsidRPr="009C220D" w:rsidRDefault="00250014" w:rsidP="00490804">
            <w:pPr>
              <w:pStyle w:val="Checkbox"/>
            </w:pPr>
            <w:r>
              <w:t>NO</w:t>
            </w:r>
          </w:p>
          <w:p w14:paraId="68A29636" w14:textId="2717F841" w:rsidR="00250014" w:rsidRPr="005114CE" w:rsidRDefault="00724FA4" w:rsidP="00617C65">
            <w:pPr>
              <w:pStyle w:val="Checkbox"/>
            </w:pPr>
            <w:r w:rsidRPr="005114CE">
              <w:fldChar w:fldCharType="begin">
                <w:ffData>
                  <w:name w:val="Check4"/>
                  <w:enabled/>
                  <w:calcOnExit w:val="0"/>
                  <w:checkBox>
                    <w:sizeAuto/>
                    <w:default w:val="0"/>
                    <w:checked w:val="0"/>
                  </w:checkBox>
                </w:ffData>
              </w:fldChar>
            </w:r>
            <w:r w:rsidR="00250014" w:rsidRPr="005114CE">
              <w:instrText xml:space="preserve"> FORMCHECKBOX </w:instrText>
            </w:r>
            <w:r w:rsidR="00000000">
              <w:fldChar w:fldCharType="separate"/>
            </w:r>
            <w:r w:rsidRPr="005114CE">
              <w:fldChar w:fldCharType="end"/>
            </w:r>
          </w:p>
        </w:tc>
        <w:tc>
          <w:tcPr>
            <w:tcW w:w="917" w:type="dxa"/>
            <w:vAlign w:val="bottom"/>
          </w:tcPr>
          <w:p w14:paraId="40698556"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2B2D076A" w14:textId="77777777" w:rsidR="00250014" w:rsidRPr="005114CE" w:rsidRDefault="005774AA" w:rsidP="00617C65">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14:paraId="13CA4C19" w14:textId="77777777" w:rsidR="00010D71" w:rsidRDefault="00010D71" w:rsidP="00010D71"/>
    <w:p w14:paraId="52D607F7" w14:textId="77777777" w:rsidR="00010D71" w:rsidRDefault="00010D71" w:rsidP="00010D71"/>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3517E2" w:rsidRPr="00613129" w14:paraId="7F89DD83" w14:textId="77777777" w:rsidTr="00337B91">
        <w:trPr>
          <w:trHeight w:val="288"/>
        </w:trPr>
        <w:tc>
          <w:tcPr>
            <w:tcW w:w="810" w:type="dxa"/>
            <w:vAlign w:val="bottom"/>
          </w:tcPr>
          <w:p w14:paraId="77FC6100" w14:textId="77777777" w:rsidR="003517E2" w:rsidRPr="005114CE" w:rsidRDefault="003517E2" w:rsidP="00337B91">
            <w:r w:rsidRPr="005114CE">
              <w:t>Other:</w:t>
            </w:r>
          </w:p>
        </w:tc>
        <w:tc>
          <w:tcPr>
            <w:tcW w:w="3304" w:type="dxa"/>
            <w:tcBorders>
              <w:bottom w:val="single" w:sz="4" w:space="0" w:color="auto"/>
            </w:tcBorders>
            <w:vAlign w:val="bottom"/>
          </w:tcPr>
          <w:p w14:paraId="282227C6" w14:textId="77777777" w:rsidR="003517E2" w:rsidRPr="005114CE"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920" w:type="dxa"/>
            <w:vAlign w:val="bottom"/>
          </w:tcPr>
          <w:p w14:paraId="415CAAA0" w14:textId="77777777" w:rsidR="003517E2" w:rsidRPr="005114CE" w:rsidRDefault="003517E2" w:rsidP="00337B91">
            <w:pPr>
              <w:pStyle w:val="Heading4"/>
            </w:pPr>
            <w:r w:rsidRPr="005114CE">
              <w:t>Address:</w:t>
            </w:r>
          </w:p>
        </w:tc>
        <w:tc>
          <w:tcPr>
            <w:tcW w:w="5046" w:type="dxa"/>
            <w:tcBorders>
              <w:bottom w:val="single" w:sz="4" w:space="0" w:color="auto"/>
            </w:tcBorders>
            <w:vAlign w:val="bottom"/>
          </w:tcPr>
          <w:p w14:paraId="1B0A91D8" w14:textId="77777777" w:rsidR="003517E2" w:rsidRPr="005114CE"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14:paraId="6703E6D2" w14:textId="77777777" w:rsidR="003517E2" w:rsidRDefault="003517E2" w:rsidP="00010D71"/>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3517E2" w:rsidRPr="00613129" w14:paraId="40202FB8" w14:textId="77777777" w:rsidTr="00337B91">
        <w:trPr>
          <w:trHeight w:val="288"/>
        </w:trPr>
        <w:tc>
          <w:tcPr>
            <w:tcW w:w="792" w:type="dxa"/>
            <w:vAlign w:val="bottom"/>
          </w:tcPr>
          <w:p w14:paraId="1BBAE66D" w14:textId="77777777" w:rsidR="003517E2" w:rsidRPr="005114CE" w:rsidRDefault="003517E2" w:rsidP="00337B91">
            <w:r w:rsidRPr="005114CE">
              <w:t>From:</w:t>
            </w:r>
          </w:p>
        </w:tc>
        <w:tc>
          <w:tcPr>
            <w:tcW w:w="958" w:type="dxa"/>
            <w:tcBorders>
              <w:bottom w:val="single" w:sz="4" w:space="0" w:color="auto"/>
            </w:tcBorders>
            <w:vAlign w:val="bottom"/>
          </w:tcPr>
          <w:p w14:paraId="6C2698CB" w14:textId="77777777" w:rsidR="003517E2" w:rsidRPr="005114CE"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512" w:type="dxa"/>
            <w:vAlign w:val="bottom"/>
          </w:tcPr>
          <w:p w14:paraId="1FC0A29A" w14:textId="77777777" w:rsidR="003517E2" w:rsidRPr="005114CE" w:rsidRDefault="003517E2" w:rsidP="00337B91">
            <w:pPr>
              <w:pStyle w:val="Heading4"/>
            </w:pPr>
            <w:r w:rsidRPr="005114CE">
              <w:t>To:</w:t>
            </w:r>
          </w:p>
        </w:tc>
        <w:tc>
          <w:tcPr>
            <w:tcW w:w="1006" w:type="dxa"/>
            <w:tcBorders>
              <w:bottom w:val="single" w:sz="4" w:space="0" w:color="auto"/>
            </w:tcBorders>
            <w:vAlign w:val="bottom"/>
          </w:tcPr>
          <w:p w14:paraId="3C2AB55A" w14:textId="77777777" w:rsidR="003517E2" w:rsidRPr="005114CE"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c>
          <w:tcPr>
            <w:tcW w:w="1756" w:type="dxa"/>
            <w:vAlign w:val="bottom"/>
          </w:tcPr>
          <w:p w14:paraId="4D7C1B81" w14:textId="77777777" w:rsidR="003517E2" w:rsidRPr="005114CE" w:rsidRDefault="003517E2" w:rsidP="00337B91">
            <w:pPr>
              <w:pStyle w:val="Heading4"/>
            </w:pPr>
            <w:r w:rsidRPr="005114CE">
              <w:t>Did you graduate?</w:t>
            </w:r>
          </w:p>
        </w:tc>
        <w:tc>
          <w:tcPr>
            <w:tcW w:w="674" w:type="dxa"/>
            <w:vAlign w:val="bottom"/>
          </w:tcPr>
          <w:p w14:paraId="2D380D97" w14:textId="77777777" w:rsidR="003517E2" w:rsidRPr="009C220D" w:rsidRDefault="003517E2" w:rsidP="00337B91">
            <w:pPr>
              <w:pStyle w:val="Checkbox"/>
            </w:pPr>
            <w:r>
              <w:t>YES</w:t>
            </w:r>
          </w:p>
          <w:p w14:paraId="5A6E18A5" w14:textId="77777777" w:rsidR="003517E2" w:rsidRPr="005114CE" w:rsidRDefault="003517E2" w:rsidP="00337B9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vAlign w:val="bottom"/>
          </w:tcPr>
          <w:p w14:paraId="4CB45406" w14:textId="77777777" w:rsidR="003517E2" w:rsidRPr="009C220D" w:rsidRDefault="003517E2" w:rsidP="00337B91">
            <w:pPr>
              <w:pStyle w:val="Checkbox"/>
            </w:pPr>
            <w:r>
              <w:t>NO</w:t>
            </w:r>
          </w:p>
          <w:p w14:paraId="3D083B1A" w14:textId="77777777" w:rsidR="003517E2" w:rsidRPr="005114CE" w:rsidRDefault="003517E2" w:rsidP="00337B9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17" w:type="dxa"/>
            <w:vAlign w:val="bottom"/>
          </w:tcPr>
          <w:p w14:paraId="7FD034E0" w14:textId="77777777" w:rsidR="003517E2" w:rsidRPr="005114CE" w:rsidRDefault="003517E2" w:rsidP="00337B91">
            <w:pPr>
              <w:pStyle w:val="Heading4"/>
            </w:pPr>
            <w:r w:rsidRPr="005114CE">
              <w:t>Degree:</w:t>
            </w:r>
          </w:p>
        </w:tc>
        <w:tc>
          <w:tcPr>
            <w:tcW w:w="2863" w:type="dxa"/>
            <w:tcBorders>
              <w:bottom w:val="single" w:sz="4" w:space="0" w:color="auto"/>
            </w:tcBorders>
            <w:vAlign w:val="bottom"/>
          </w:tcPr>
          <w:p w14:paraId="71896CCF" w14:textId="77777777" w:rsidR="003517E2" w:rsidRPr="005114CE"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AA1845">
              <w:rPr>
                <w:noProof/>
              </w:rPr>
              <w:t> </w:t>
            </w:r>
            <w:r w:rsidR="00AA1845">
              <w:rPr>
                <w:noProof/>
              </w:rPr>
              <w:t> </w:t>
            </w:r>
            <w:r w:rsidR="00AA1845">
              <w:rPr>
                <w:noProof/>
              </w:rPr>
              <w:t> </w:t>
            </w:r>
            <w:r w:rsidR="00AA1845">
              <w:rPr>
                <w:noProof/>
              </w:rPr>
              <w:t> </w:t>
            </w:r>
            <w:r w:rsidR="00AA1845">
              <w:rPr>
                <w:noProof/>
              </w:rPr>
              <w:t> </w:t>
            </w:r>
            <w:r>
              <w:fldChar w:fldCharType="end"/>
            </w:r>
          </w:p>
        </w:tc>
      </w:tr>
    </w:tbl>
    <w:p w14:paraId="2DD37CB0" w14:textId="77777777" w:rsidR="003517E2" w:rsidRDefault="003517E2" w:rsidP="00010D71"/>
    <w:p w14:paraId="2563336C" w14:textId="77777777" w:rsidR="003517E2" w:rsidRDefault="003517E2" w:rsidP="00010D71"/>
    <w:p w14:paraId="69B874A6" w14:textId="77777777" w:rsidR="00010D71" w:rsidRPr="00010D71" w:rsidRDefault="00010D71" w:rsidP="00010D71">
      <w:pPr>
        <w:pStyle w:val="Heading2"/>
      </w:pPr>
      <w:r w:rsidRPr="00010D71">
        <w:t>Special Skills and Level of Skills</w:t>
      </w:r>
    </w:p>
    <w:p w14:paraId="645FE9E8" w14:textId="77777777" w:rsidR="00D74E9D" w:rsidRDefault="00D74E9D" w:rsidP="00A35910"/>
    <w:p w14:paraId="4E9D4ECF" w14:textId="77777777" w:rsidR="007D38F6" w:rsidRDefault="007D38F6" w:rsidP="00A35910">
      <w:r>
        <w:t>Specialized Skills and Level of Skill:</w:t>
      </w:r>
      <w:r>
        <w:tab/>
        <w:t>B = Beginner</w:t>
      </w:r>
      <w:r>
        <w:tab/>
        <w:t>I = Intermediate</w:t>
      </w:r>
      <w:r>
        <w:tab/>
      </w:r>
      <w:r w:rsidR="00AD09D1">
        <w:tab/>
      </w:r>
      <w:r>
        <w:t>A = Advanced</w:t>
      </w:r>
    </w:p>
    <w:p w14:paraId="03E539C3" w14:textId="77777777" w:rsidR="009A1AAD" w:rsidRDefault="009A1AAD" w:rsidP="00A35910"/>
    <w:p w14:paraId="0BE5AA29" w14:textId="77777777" w:rsidR="00393F4F" w:rsidRDefault="00393F4F" w:rsidP="00A35910"/>
    <w:tbl>
      <w:tblPr>
        <w:tblW w:w="5000" w:type="pct"/>
        <w:tblLayout w:type="fixed"/>
        <w:tblCellMar>
          <w:left w:w="0" w:type="dxa"/>
          <w:right w:w="0" w:type="dxa"/>
        </w:tblCellMar>
        <w:tblLook w:val="0000" w:firstRow="0" w:lastRow="0" w:firstColumn="0" w:lastColumn="0" w:noHBand="0" w:noVBand="0"/>
      </w:tblPr>
      <w:tblGrid>
        <w:gridCol w:w="300"/>
        <w:gridCol w:w="3570"/>
        <w:gridCol w:w="270"/>
        <w:gridCol w:w="5940"/>
      </w:tblGrid>
      <w:tr w:rsidR="009A1AAD" w:rsidRPr="00613129" w14:paraId="18A05FB2" w14:textId="77777777" w:rsidTr="00337B91">
        <w:trPr>
          <w:trHeight w:val="209"/>
        </w:trPr>
        <w:tc>
          <w:tcPr>
            <w:tcW w:w="300" w:type="dxa"/>
            <w:tcBorders>
              <w:bottom w:val="single" w:sz="4" w:space="0" w:color="auto"/>
            </w:tcBorders>
            <w:vAlign w:val="bottom"/>
          </w:tcPr>
          <w:p w14:paraId="04BDA2D7" w14:textId="36F79A36" w:rsidR="009A1AAD" w:rsidRPr="005114CE" w:rsidRDefault="005774AA" w:rsidP="00337B91">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9B3CC6">
              <w:t> </w:t>
            </w:r>
            <w:r>
              <w:fldChar w:fldCharType="end"/>
            </w:r>
          </w:p>
        </w:tc>
        <w:tc>
          <w:tcPr>
            <w:tcW w:w="3570" w:type="dxa"/>
          </w:tcPr>
          <w:p w14:paraId="7A1CD191" w14:textId="77777777" w:rsidR="009A1AAD" w:rsidRPr="007D38F6" w:rsidRDefault="009A1AAD" w:rsidP="00337B91">
            <w:pPr>
              <w:pStyle w:val="FieldText"/>
              <w:rPr>
                <w:b w:val="0"/>
              </w:rPr>
            </w:pPr>
            <w:r>
              <w:rPr>
                <w:b w:val="0"/>
              </w:rPr>
              <w:t>Electronic Health Record (E.II or other)</w:t>
            </w:r>
          </w:p>
        </w:tc>
        <w:tc>
          <w:tcPr>
            <w:tcW w:w="270" w:type="dxa"/>
            <w:tcBorders>
              <w:bottom w:val="single" w:sz="4" w:space="0" w:color="auto"/>
            </w:tcBorders>
          </w:tcPr>
          <w:p w14:paraId="3EA0A21C" w14:textId="692F4A73" w:rsidR="009A1AAD" w:rsidRPr="007D38F6" w:rsidRDefault="005774AA" w:rsidP="00337B91">
            <w:pPr>
              <w:pStyle w:val="FieldText"/>
              <w:jc w:val="center"/>
              <w:rPr>
                <w:b w:val="0"/>
              </w:rPr>
            </w:pPr>
            <w:r>
              <w:fldChar w:fldCharType="begin">
                <w:ffData>
                  <w:name w:val=""/>
                  <w:enabled/>
                  <w:calcOnExit w:val="0"/>
                  <w:textInput>
                    <w:maxLength w:val="1"/>
                  </w:textInput>
                </w:ffData>
              </w:fldChar>
            </w:r>
            <w:r>
              <w:instrText xml:space="preserve"> FORMTEXT </w:instrText>
            </w:r>
            <w:r>
              <w:fldChar w:fldCharType="separate"/>
            </w:r>
            <w:r w:rsidR="009B3CC6">
              <w:t> </w:t>
            </w:r>
            <w:r>
              <w:fldChar w:fldCharType="end"/>
            </w:r>
          </w:p>
        </w:tc>
        <w:tc>
          <w:tcPr>
            <w:tcW w:w="5940" w:type="dxa"/>
          </w:tcPr>
          <w:p w14:paraId="3377DE85" w14:textId="77777777" w:rsidR="009A1AAD" w:rsidRPr="007D38F6" w:rsidRDefault="009A1AAD" w:rsidP="009A1AAD">
            <w:pPr>
              <w:pStyle w:val="FieldText"/>
              <w:rPr>
                <w:b w:val="0"/>
              </w:rPr>
            </w:pPr>
            <w:r>
              <w:rPr>
                <w:b w:val="0"/>
              </w:rPr>
              <w:t>Microsoft Word</w:t>
            </w:r>
          </w:p>
        </w:tc>
      </w:tr>
    </w:tbl>
    <w:p w14:paraId="5B83FF29" w14:textId="77777777" w:rsidR="00393F4F" w:rsidRDefault="00393F4F" w:rsidP="00A35910"/>
    <w:tbl>
      <w:tblPr>
        <w:tblW w:w="5000" w:type="pct"/>
        <w:tblLayout w:type="fixed"/>
        <w:tblCellMar>
          <w:left w:w="0" w:type="dxa"/>
          <w:right w:w="0" w:type="dxa"/>
        </w:tblCellMar>
        <w:tblLook w:val="0000" w:firstRow="0" w:lastRow="0" w:firstColumn="0" w:lastColumn="0" w:noHBand="0" w:noVBand="0"/>
      </w:tblPr>
      <w:tblGrid>
        <w:gridCol w:w="300"/>
        <w:gridCol w:w="3570"/>
        <w:gridCol w:w="270"/>
        <w:gridCol w:w="5940"/>
      </w:tblGrid>
      <w:tr w:rsidR="00AD09D1" w:rsidRPr="00613129" w14:paraId="2B67D63C" w14:textId="77777777" w:rsidTr="00AD09D1">
        <w:trPr>
          <w:trHeight w:val="209"/>
        </w:trPr>
        <w:tc>
          <w:tcPr>
            <w:tcW w:w="300" w:type="dxa"/>
            <w:tcBorders>
              <w:bottom w:val="single" w:sz="4" w:space="0" w:color="auto"/>
            </w:tcBorders>
            <w:vAlign w:val="bottom"/>
          </w:tcPr>
          <w:p w14:paraId="71E0BD61" w14:textId="24435F6E" w:rsidR="00AD09D1" w:rsidRPr="005114CE" w:rsidRDefault="005774AA" w:rsidP="00AD09D1">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9B3CC6">
              <w:t> </w:t>
            </w:r>
            <w:r>
              <w:fldChar w:fldCharType="end"/>
            </w:r>
          </w:p>
        </w:tc>
        <w:tc>
          <w:tcPr>
            <w:tcW w:w="3570" w:type="dxa"/>
          </w:tcPr>
          <w:p w14:paraId="55CE2B3F" w14:textId="77777777" w:rsidR="00AD09D1" w:rsidRPr="007D38F6" w:rsidRDefault="00AD09D1" w:rsidP="00337B91">
            <w:pPr>
              <w:pStyle w:val="FieldText"/>
              <w:rPr>
                <w:b w:val="0"/>
              </w:rPr>
            </w:pPr>
            <w:r w:rsidRPr="007D38F6">
              <w:rPr>
                <w:b w:val="0"/>
              </w:rPr>
              <w:t>Microsoft Access</w:t>
            </w:r>
          </w:p>
        </w:tc>
        <w:tc>
          <w:tcPr>
            <w:tcW w:w="270" w:type="dxa"/>
            <w:tcBorders>
              <w:bottom w:val="single" w:sz="4" w:space="0" w:color="auto"/>
            </w:tcBorders>
          </w:tcPr>
          <w:p w14:paraId="615DF736" w14:textId="65AB0B74" w:rsidR="00AD09D1" w:rsidRPr="007D38F6" w:rsidRDefault="005774AA" w:rsidP="00AD09D1">
            <w:pPr>
              <w:pStyle w:val="FieldText"/>
              <w:jc w:val="center"/>
              <w:rPr>
                <w:b w:val="0"/>
              </w:rPr>
            </w:pPr>
            <w:r>
              <w:fldChar w:fldCharType="begin">
                <w:ffData>
                  <w:name w:val=""/>
                  <w:enabled/>
                  <w:calcOnExit w:val="0"/>
                  <w:textInput>
                    <w:maxLength w:val="1"/>
                  </w:textInput>
                </w:ffData>
              </w:fldChar>
            </w:r>
            <w:r>
              <w:instrText xml:space="preserve"> FORMTEXT </w:instrText>
            </w:r>
            <w:r>
              <w:fldChar w:fldCharType="separate"/>
            </w:r>
            <w:r w:rsidR="009B3CC6">
              <w:t> </w:t>
            </w:r>
            <w:r>
              <w:fldChar w:fldCharType="end"/>
            </w:r>
          </w:p>
        </w:tc>
        <w:tc>
          <w:tcPr>
            <w:tcW w:w="5940" w:type="dxa"/>
          </w:tcPr>
          <w:p w14:paraId="6CE1BEF6" w14:textId="77777777" w:rsidR="00AD09D1" w:rsidRPr="007D38F6" w:rsidRDefault="00AD09D1" w:rsidP="00337B91">
            <w:pPr>
              <w:pStyle w:val="FieldText"/>
              <w:rPr>
                <w:b w:val="0"/>
              </w:rPr>
            </w:pPr>
            <w:r>
              <w:rPr>
                <w:b w:val="0"/>
              </w:rPr>
              <w:t>Microsoft PowerPoint</w:t>
            </w:r>
          </w:p>
        </w:tc>
      </w:tr>
    </w:tbl>
    <w:p w14:paraId="499280CE" w14:textId="77777777" w:rsidR="00ED30D7" w:rsidRDefault="00AD09D1" w:rsidP="00A35910">
      <w:r>
        <w:t xml:space="preserve"> </w:t>
      </w:r>
      <w:r w:rsidR="007D38F6">
        <w:t xml:space="preserve"> </w:t>
      </w:r>
    </w:p>
    <w:tbl>
      <w:tblPr>
        <w:tblW w:w="3081" w:type="pct"/>
        <w:tblLayout w:type="fixed"/>
        <w:tblCellMar>
          <w:left w:w="0" w:type="dxa"/>
          <w:right w:w="0" w:type="dxa"/>
        </w:tblCellMar>
        <w:tblLook w:val="0000" w:firstRow="0" w:lastRow="0" w:firstColumn="0" w:lastColumn="0" w:noHBand="0" w:noVBand="0"/>
      </w:tblPr>
      <w:tblGrid>
        <w:gridCol w:w="289"/>
        <w:gridCol w:w="3580"/>
        <w:gridCol w:w="270"/>
        <w:gridCol w:w="2072"/>
      </w:tblGrid>
      <w:tr w:rsidR="00E13444" w:rsidRPr="00613129" w14:paraId="18B188EB" w14:textId="77777777" w:rsidTr="00E13444">
        <w:trPr>
          <w:trHeight w:val="221"/>
        </w:trPr>
        <w:tc>
          <w:tcPr>
            <w:tcW w:w="288" w:type="dxa"/>
            <w:tcBorders>
              <w:bottom w:val="single" w:sz="4" w:space="0" w:color="auto"/>
            </w:tcBorders>
            <w:vAlign w:val="bottom"/>
          </w:tcPr>
          <w:p w14:paraId="146443D8" w14:textId="45821101" w:rsidR="00E13444" w:rsidRPr="005114CE" w:rsidRDefault="005774AA" w:rsidP="00E13444">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9B3CC6">
              <w:t> </w:t>
            </w:r>
            <w:r>
              <w:fldChar w:fldCharType="end"/>
            </w:r>
          </w:p>
        </w:tc>
        <w:tc>
          <w:tcPr>
            <w:tcW w:w="3577" w:type="dxa"/>
          </w:tcPr>
          <w:p w14:paraId="658B633F" w14:textId="77777777" w:rsidR="00E13444" w:rsidRPr="007D38F6" w:rsidRDefault="00E13444" w:rsidP="007D38F6">
            <w:pPr>
              <w:pStyle w:val="FieldText"/>
              <w:rPr>
                <w:b w:val="0"/>
              </w:rPr>
            </w:pPr>
            <w:r w:rsidRPr="007D38F6">
              <w:rPr>
                <w:b w:val="0"/>
              </w:rPr>
              <w:t xml:space="preserve">Microsoft </w:t>
            </w:r>
            <w:r>
              <w:rPr>
                <w:b w:val="0"/>
              </w:rPr>
              <w:t>Excel</w:t>
            </w:r>
          </w:p>
        </w:tc>
        <w:tc>
          <w:tcPr>
            <w:tcW w:w="270" w:type="dxa"/>
            <w:tcBorders>
              <w:bottom w:val="single" w:sz="4" w:space="0" w:color="auto"/>
            </w:tcBorders>
          </w:tcPr>
          <w:p w14:paraId="2F6B676A" w14:textId="26DE6587" w:rsidR="00E13444" w:rsidRPr="00E13444" w:rsidRDefault="005774AA" w:rsidP="00E13444">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9B3CC6">
              <w:t> </w:t>
            </w:r>
            <w:r>
              <w:fldChar w:fldCharType="end"/>
            </w:r>
          </w:p>
        </w:tc>
        <w:tc>
          <w:tcPr>
            <w:tcW w:w="2070" w:type="dxa"/>
          </w:tcPr>
          <w:p w14:paraId="466B2D31" w14:textId="77777777" w:rsidR="00E13444" w:rsidRPr="007D38F6" w:rsidRDefault="00E13444" w:rsidP="007D38F6">
            <w:pPr>
              <w:pStyle w:val="FieldText"/>
              <w:rPr>
                <w:b w:val="0"/>
              </w:rPr>
            </w:pPr>
            <w:r>
              <w:rPr>
                <w:b w:val="0"/>
              </w:rPr>
              <w:t>Microsoft Project</w:t>
            </w:r>
          </w:p>
        </w:tc>
      </w:tr>
    </w:tbl>
    <w:p w14:paraId="6DDE6A39" w14:textId="77777777" w:rsidR="007D38F6" w:rsidRDefault="007D38F6" w:rsidP="00A35910"/>
    <w:tbl>
      <w:tblPr>
        <w:tblW w:w="2947" w:type="pct"/>
        <w:tblLayout w:type="fixed"/>
        <w:tblCellMar>
          <w:left w:w="0" w:type="dxa"/>
          <w:right w:w="0" w:type="dxa"/>
        </w:tblCellMar>
        <w:tblLook w:val="0000" w:firstRow="0" w:lastRow="0" w:firstColumn="0" w:lastColumn="0" w:noHBand="0" w:noVBand="0"/>
      </w:tblPr>
      <w:tblGrid>
        <w:gridCol w:w="269"/>
        <w:gridCol w:w="3600"/>
        <w:gridCol w:w="270"/>
        <w:gridCol w:w="1802"/>
      </w:tblGrid>
      <w:tr w:rsidR="00E13444" w:rsidRPr="00613129" w14:paraId="04BE2F1E" w14:textId="77777777" w:rsidTr="00E13444">
        <w:trPr>
          <w:trHeight w:val="179"/>
        </w:trPr>
        <w:tc>
          <w:tcPr>
            <w:tcW w:w="269" w:type="dxa"/>
            <w:tcBorders>
              <w:bottom w:val="single" w:sz="4" w:space="0" w:color="auto"/>
            </w:tcBorders>
            <w:vAlign w:val="bottom"/>
          </w:tcPr>
          <w:p w14:paraId="089DF828" w14:textId="6D7096C2" w:rsidR="00E13444" w:rsidRPr="005114CE" w:rsidRDefault="005774AA" w:rsidP="00E13444">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9B3CC6">
              <w:t> </w:t>
            </w:r>
            <w:r>
              <w:fldChar w:fldCharType="end"/>
            </w:r>
          </w:p>
        </w:tc>
        <w:tc>
          <w:tcPr>
            <w:tcW w:w="3596" w:type="dxa"/>
          </w:tcPr>
          <w:p w14:paraId="2F45DC4A" w14:textId="77777777" w:rsidR="00E13444" w:rsidRPr="007D38F6" w:rsidRDefault="00E13444" w:rsidP="00337B91">
            <w:pPr>
              <w:pStyle w:val="FieldText"/>
              <w:rPr>
                <w:b w:val="0"/>
              </w:rPr>
            </w:pPr>
            <w:r>
              <w:rPr>
                <w:b w:val="0"/>
              </w:rPr>
              <w:t>Microsoft InfoPath</w:t>
            </w:r>
          </w:p>
        </w:tc>
        <w:tc>
          <w:tcPr>
            <w:tcW w:w="270" w:type="dxa"/>
            <w:tcBorders>
              <w:bottom w:val="single" w:sz="4" w:space="0" w:color="auto"/>
            </w:tcBorders>
          </w:tcPr>
          <w:p w14:paraId="2620E0D8" w14:textId="29EF669F" w:rsidR="00E13444" w:rsidRPr="00E13444" w:rsidRDefault="005774AA" w:rsidP="00E13444">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9B3CC6">
              <w:t> </w:t>
            </w:r>
            <w:r>
              <w:fldChar w:fldCharType="end"/>
            </w:r>
          </w:p>
        </w:tc>
        <w:tc>
          <w:tcPr>
            <w:tcW w:w="1800" w:type="dxa"/>
          </w:tcPr>
          <w:p w14:paraId="565E8FC4" w14:textId="77777777" w:rsidR="00E13444" w:rsidRDefault="00E13444" w:rsidP="00337B91">
            <w:pPr>
              <w:pStyle w:val="FieldText"/>
              <w:rPr>
                <w:b w:val="0"/>
              </w:rPr>
            </w:pPr>
            <w:r>
              <w:rPr>
                <w:b w:val="0"/>
              </w:rPr>
              <w:t>Microsoft Publisher</w:t>
            </w:r>
          </w:p>
        </w:tc>
      </w:tr>
    </w:tbl>
    <w:p w14:paraId="0F224E5E" w14:textId="77777777" w:rsidR="007D38F6" w:rsidRDefault="007D38F6" w:rsidP="00A35910"/>
    <w:tbl>
      <w:tblPr>
        <w:tblW w:w="3081" w:type="pct"/>
        <w:tblLayout w:type="fixed"/>
        <w:tblCellMar>
          <w:left w:w="0" w:type="dxa"/>
          <w:right w:w="0" w:type="dxa"/>
        </w:tblCellMar>
        <w:tblLook w:val="0000" w:firstRow="0" w:lastRow="0" w:firstColumn="0" w:lastColumn="0" w:noHBand="0" w:noVBand="0"/>
      </w:tblPr>
      <w:tblGrid>
        <w:gridCol w:w="271"/>
        <w:gridCol w:w="3598"/>
        <w:gridCol w:w="270"/>
        <w:gridCol w:w="2072"/>
      </w:tblGrid>
      <w:tr w:rsidR="00E13444" w:rsidRPr="00613129" w14:paraId="02380BA8" w14:textId="77777777" w:rsidTr="009A1AAD">
        <w:trPr>
          <w:trHeight w:val="179"/>
        </w:trPr>
        <w:tc>
          <w:tcPr>
            <w:tcW w:w="270" w:type="dxa"/>
            <w:tcBorders>
              <w:bottom w:val="single" w:sz="4" w:space="0" w:color="auto"/>
            </w:tcBorders>
            <w:vAlign w:val="bottom"/>
          </w:tcPr>
          <w:p w14:paraId="32253607" w14:textId="2B141B07" w:rsidR="00E13444" w:rsidRPr="005114CE" w:rsidRDefault="005774AA" w:rsidP="009A1AAD">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9B3CC6">
              <w:t> </w:t>
            </w:r>
            <w:r>
              <w:fldChar w:fldCharType="end"/>
            </w:r>
          </w:p>
        </w:tc>
        <w:tc>
          <w:tcPr>
            <w:tcW w:w="3595" w:type="dxa"/>
          </w:tcPr>
          <w:p w14:paraId="58968821" w14:textId="77777777" w:rsidR="00E13444" w:rsidRPr="007D38F6" w:rsidRDefault="00E13444" w:rsidP="00337B91">
            <w:pPr>
              <w:pStyle w:val="FieldText"/>
              <w:rPr>
                <w:b w:val="0"/>
              </w:rPr>
            </w:pPr>
            <w:r>
              <w:rPr>
                <w:b w:val="0"/>
              </w:rPr>
              <w:t>Microsoft Outlook</w:t>
            </w:r>
          </w:p>
        </w:tc>
        <w:tc>
          <w:tcPr>
            <w:tcW w:w="270" w:type="dxa"/>
            <w:tcBorders>
              <w:bottom w:val="single" w:sz="4" w:space="0" w:color="auto"/>
            </w:tcBorders>
          </w:tcPr>
          <w:p w14:paraId="21F12ECF" w14:textId="4E662963" w:rsidR="00E13444" w:rsidRPr="009A1AAD" w:rsidRDefault="005774AA" w:rsidP="009A1AAD">
            <w:pPr>
              <w:pStyle w:val="FieldText"/>
              <w:jc w:val="center"/>
            </w:pPr>
            <w:r>
              <w:fldChar w:fldCharType="begin">
                <w:ffData>
                  <w:name w:val=""/>
                  <w:enabled/>
                  <w:calcOnExit w:val="0"/>
                  <w:textInput>
                    <w:maxLength w:val="1"/>
                  </w:textInput>
                </w:ffData>
              </w:fldChar>
            </w:r>
            <w:r>
              <w:instrText xml:space="preserve"> FORMTEXT </w:instrText>
            </w:r>
            <w:r>
              <w:fldChar w:fldCharType="separate"/>
            </w:r>
            <w:r w:rsidR="009B3CC6">
              <w:t> </w:t>
            </w:r>
            <w:r>
              <w:fldChar w:fldCharType="end"/>
            </w:r>
          </w:p>
        </w:tc>
        <w:tc>
          <w:tcPr>
            <w:tcW w:w="2070" w:type="dxa"/>
          </w:tcPr>
          <w:p w14:paraId="3C9D865A" w14:textId="77777777" w:rsidR="00E13444" w:rsidRDefault="009A1AAD" w:rsidP="00337B91">
            <w:pPr>
              <w:pStyle w:val="FieldText"/>
              <w:rPr>
                <w:b w:val="0"/>
              </w:rPr>
            </w:pPr>
            <w:r>
              <w:rPr>
                <w:b w:val="0"/>
              </w:rPr>
              <w:t>Microsoft Visio</w:t>
            </w:r>
          </w:p>
        </w:tc>
      </w:tr>
    </w:tbl>
    <w:p w14:paraId="3B23E128" w14:textId="77777777" w:rsidR="007D38F6" w:rsidRDefault="007D38F6" w:rsidP="00A35910"/>
    <w:p w14:paraId="6A818D0E" w14:textId="77777777" w:rsidR="007F009D" w:rsidRPr="007F009D" w:rsidRDefault="007F009D" w:rsidP="00A35910">
      <w:pPr>
        <w:rPr>
          <w:sz w:val="2"/>
          <w:szCs w:val="2"/>
        </w:rPr>
      </w:pPr>
    </w:p>
    <w:tbl>
      <w:tblPr>
        <w:tblW w:w="5000" w:type="pct"/>
        <w:tblLayout w:type="fixed"/>
        <w:tblCellMar>
          <w:left w:w="0" w:type="dxa"/>
          <w:right w:w="0" w:type="dxa"/>
        </w:tblCellMar>
        <w:tblLook w:val="0000" w:firstRow="0" w:lastRow="0" w:firstColumn="0" w:lastColumn="0" w:noHBand="0" w:noVBand="0"/>
      </w:tblPr>
      <w:tblGrid>
        <w:gridCol w:w="2237"/>
        <w:gridCol w:w="7843"/>
      </w:tblGrid>
      <w:tr w:rsidR="007F009D" w:rsidRPr="00613129" w14:paraId="090E9463" w14:textId="77777777" w:rsidTr="007F009D">
        <w:trPr>
          <w:trHeight w:val="179"/>
        </w:trPr>
        <w:tc>
          <w:tcPr>
            <w:tcW w:w="2257" w:type="dxa"/>
            <w:vAlign w:val="bottom"/>
          </w:tcPr>
          <w:p w14:paraId="070D348C" w14:textId="77777777" w:rsidR="007F009D" w:rsidRPr="005114CE" w:rsidRDefault="007F009D" w:rsidP="00337B91">
            <w:r>
              <w:t>Other (please specify)</w:t>
            </w:r>
            <w:r w:rsidRPr="005114CE">
              <w:t>:</w:t>
            </w:r>
          </w:p>
        </w:tc>
        <w:tc>
          <w:tcPr>
            <w:tcW w:w="7913" w:type="dxa"/>
            <w:tcBorders>
              <w:bottom w:val="single" w:sz="4" w:space="0" w:color="auto"/>
            </w:tcBorders>
            <w:vAlign w:val="bottom"/>
          </w:tcPr>
          <w:p w14:paraId="20A585E6" w14:textId="21171B5D" w:rsidR="007F009D" w:rsidRPr="005114CE" w:rsidRDefault="007F009D" w:rsidP="00337B91">
            <w:pPr>
              <w:pStyle w:val="FieldText"/>
            </w:pPr>
            <w:r>
              <w:t xml:space="preserve">  </w:t>
            </w:r>
            <w:r w:rsidR="005774AA">
              <w:fldChar w:fldCharType="begin">
                <w:ffData>
                  <w:name w:val="Text1"/>
                  <w:enabled/>
                  <w:calcOnExit w:val="0"/>
                  <w:textInput/>
                </w:ffData>
              </w:fldChar>
            </w:r>
            <w:r w:rsidR="005774AA">
              <w:instrText xml:space="preserve"> FORMTEXT </w:instrText>
            </w:r>
            <w:r w:rsidR="005774AA">
              <w:fldChar w:fldCharType="separate"/>
            </w:r>
            <w:r w:rsidR="009B3CC6">
              <w:t> </w:t>
            </w:r>
            <w:r w:rsidR="009B3CC6">
              <w:t> </w:t>
            </w:r>
            <w:r w:rsidR="009B3CC6">
              <w:t> </w:t>
            </w:r>
            <w:r w:rsidR="009B3CC6">
              <w:t> </w:t>
            </w:r>
            <w:r w:rsidR="009B3CC6">
              <w:t> </w:t>
            </w:r>
            <w:r w:rsidR="005774AA">
              <w:fldChar w:fldCharType="end"/>
            </w:r>
          </w:p>
        </w:tc>
      </w:tr>
    </w:tbl>
    <w:p w14:paraId="0F5F468D" w14:textId="77777777" w:rsidR="002932AC" w:rsidRDefault="002932AC" w:rsidP="002932AC"/>
    <w:p w14:paraId="5522459F" w14:textId="77777777" w:rsidR="00A54F56" w:rsidRPr="002932AC" w:rsidRDefault="00A54F56" w:rsidP="002932AC"/>
    <w:p w14:paraId="1ED5B9A8" w14:textId="77777777" w:rsidR="002932AC" w:rsidRPr="002932AC" w:rsidRDefault="002932AC" w:rsidP="002932AC"/>
    <w:p w14:paraId="08403428" w14:textId="77777777" w:rsidR="00337B91" w:rsidRDefault="005D645F" w:rsidP="005D645F">
      <w:pPr>
        <w:pStyle w:val="Heading2"/>
        <w:spacing w:before="0"/>
      </w:pPr>
      <w:r>
        <w:t xml:space="preserve">List </w:t>
      </w:r>
      <w:r w:rsidR="00C416DA">
        <w:t xml:space="preserve">licenses, </w:t>
      </w:r>
      <w:r>
        <w:t>professional, trade, apprenticeship, business</w:t>
      </w:r>
      <w:r w:rsidR="00C416DA">
        <w:t>,</w:t>
      </w:r>
      <w:r>
        <w:t xml:space="preserve"> </w:t>
      </w:r>
    </w:p>
    <w:p w14:paraId="221D9902" w14:textId="77777777" w:rsidR="00E052BF" w:rsidRDefault="005D645F" w:rsidP="005D645F">
      <w:pPr>
        <w:pStyle w:val="Heading2"/>
        <w:spacing w:before="0"/>
      </w:pPr>
      <w:r>
        <w:t xml:space="preserve">civic </w:t>
      </w:r>
      <w:r w:rsidR="00330175">
        <w:t xml:space="preserve">or academic membership </w:t>
      </w:r>
      <w:r>
        <w:t>activities and offices held:</w:t>
      </w:r>
    </w:p>
    <w:p w14:paraId="64839739" w14:textId="77777777" w:rsidR="005D645F" w:rsidRDefault="00330175" w:rsidP="005D645F">
      <w:pPr>
        <w:pStyle w:val="Heading2"/>
        <w:spacing w:before="0"/>
      </w:pPr>
      <w:r>
        <w:t xml:space="preserve"> </w:t>
      </w:r>
      <w:r w:rsidR="005D645F">
        <w:t xml:space="preserve">(if you need additional space, please </w:t>
      </w:r>
      <w:proofErr w:type="gramStart"/>
      <w:r w:rsidR="005D645F">
        <w:t>continue on</w:t>
      </w:r>
      <w:proofErr w:type="gramEnd"/>
      <w:r w:rsidR="005D645F">
        <w:t xml:space="preserve"> a separate sheet of paper)</w:t>
      </w:r>
    </w:p>
    <w:p w14:paraId="274D5A13" w14:textId="77777777" w:rsidR="00E052BF" w:rsidRPr="00E052BF" w:rsidRDefault="00E052BF" w:rsidP="00E052BF"/>
    <w:tbl>
      <w:tblPr>
        <w:tblStyle w:val="TableGrid"/>
        <w:tblW w:w="10174" w:type="dxa"/>
        <w:tblLook w:val="04A0" w:firstRow="1" w:lastRow="0" w:firstColumn="1" w:lastColumn="0" w:noHBand="0" w:noVBand="1"/>
      </w:tblPr>
      <w:tblGrid>
        <w:gridCol w:w="10174"/>
      </w:tblGrid>
      <w:tr w:rsidR="00A54F56" w14:paraId="743FC11C" w14:textId="77777777" w:rsidTr="00643218">
        <w:trPr>
          <w:trHeight w:hRule="exact" w:val="2371"/>
        </w:trPr>
        <w:tc>
          <w:tcPr>
            <w:tcW w:w="10174" w:type="dxa"/>
          </w:tcPr>
          <w:p w14:paraId="5D8541C0" w14:textId="1AF478E1" w:rsidR="000251A0" w:rsidRDefault="00F57819" w:rsidP="00643218">
            <w:r>
              <w:fldChar w:fldCharType="begin">
                <w:ffData>
                  <w:name w:val="Text2"/>
                  <w:enabled/>
                  <w:calcOnExit w:val="0"/>
                  <w:textInput/>
                </w:ffData>
              </w:fldChar>
            </w:r>
            <w:bookmarkStart w:id="3" w:name="Text2"/>
            <w:r>
              <w:instrText xml:space="preserve"> FORMTEXT </w:instrText>
            </w:r>
            <w:r>
              <w:fldChar w:fldCharType="separate"/>
            </w:r>
            <w:r w:rsidR="009B3CC6">
              <w:t> </w:t>
            </w:r>
            <w:r w:rsidR="009B3CC6">
              <w:t> </w:t>
            </w:r>
            <w:r w:rsidR="009B3CC6">
              <w:t> </w:t>
            </w:r>
            <w:r w:rsidR="009B3CC6">
              <w:t> </w:t>
            </w:r>
            <w:r w:rsidR="009B3CC6">
              <w:t> </w:t>
            </w:r>
            <w:r>
              <w:fldChar w:fldCharType="end"/>
            </w:r>
            <w:bookmarkEnd w:id="3"/>
          </w:p>
          <w:p w14:paraId="5C383B17" w14:textId="77777777" w:rsidR="00F57819" w:rsidRDefault="00F57819" w:rsidP="00643218"/>
        </w:tc>
      </w:tr>
    </w:tbl>
    <w:p w14:paraId="4CE0549E" w14:textId="77777777" w:rsidR="00F57819" w:rsidRPr="00F57819" w:rsidRDefault="00F57819" w:rsidP="00F57819"/>
    <w:p w14:paraId="551B1E91" w14:textId="77777777" w:rsidR="00D74E9D" w:rsidRDefault="00D74E9D" w:rsidP="00337B91">
      <w:pPr>
        <w:pStyle w:val="Heading2"/>
        <w:spacing w:before="0"/>
      </w:pPr>
      <w:r>
        <w:lastRenderedPageBreak/>
        <w:t>References</w:t>
      </w:r>
    </w:p>
    <w:p w14:paraId="0C709378" w14:textId="77777777" w:rsidR="00D74E9D" w:rsidRDefault="00D74E9D" w:rsidP="00D74E9D">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D74E9D" w:rsidRPr="005114CE" w14:paraId="7233590D" w14:textId="77777777" w:rsidTr="00337B91">
        <w:trPr>
          <w:trHeight w:val="360"/>
        </w:trPr>
        <w:tc>
          <w:tcPr>
            <w:tcW w:w="1072" w:type="dxa"/>
            <w:vAlign w:val="bottom"/>
          </w:tcPr>
          <w:p w14:paraId="55D6208F" w14:textId="77777777" w:rsidR="00D74E9D" w:rsidRPr="005114CE" w:rsidRDefault="00D74E9D" w:rsidP="00337B91">
            <w:r w:rsidRPr="005114CE">
              <w:t>Full Name:</w:t>
            </w:r>
          </w:p>
        </w:tc>
        <w:tc>
          <w:tcPr>
            <w:tcW w:w="5588" w:type="dxa"/>
            <w:gridSpan w:val="2"/>
            <w:tcBorders>
              <w:bottom w:val="single" w:sz="4" w:space="0" w:color="auto"/>
            </w:tcBorders>
            <w:vAlign w:val="bottom"/>
          </w:tcPr>
          <w:p w14:paraId="12ABF01C" w14:textId="103B25AD"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350" w:type="dxa"/>
            <w:vAlign w:val="bottom"/>
          </w:tcPr>
          <w:p w14:paraId="692713B3" w14:textId="77777777" w:rsidR="00D74E9D" w:rsidRPr="005114CE" w:rsidRDefault="00D74E9D" w:rsidP="00337B91">
            <w:pPr>
              <w:pStyle w:val="Heading4"/>
            </w:pPr>
            <w:r>
              <w:t>Relationship</w:t>
            </w:r>
            <w:r w:rsidRPr="005114CE">
              <w:t>:</w:t>
            </w:r>
          </w:p>
        </w:tc>
        <w:tc>
          <w:tcPr>
            <w:tcW w:w="2070" w:type="dxa"/>
            <w:tcBorders>
              <w:bottom w:val="single" w:sz="4" w:space="0" w:color="auto"/>
            </w:tcBorders>
            <w:vAlign w:val="bottom"/>
          </w:tcPr>
          <w:p w14:paraId="1B2B9657" w14:textId="3B0F2761"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r w:rsidR="00D74E9D" w:rsidRPr="005114CE" w14:paraId="59D43E80" w14:textId="77777777" w:rsidTr="00042004">
        <w:trPr>
          <w:trHeight w:val="360"/>
        </w:trPr>
        <w:tc>
          <w:tcPr>
            <w:tcW w:w="1072" w:type="dxa"/>
            <w:vAlign w:val="bottom"/>
          </w:tcPr>
          <w:p w14:paraId="36EC3292" w14:textId="77777777" w:rsidR="00D74E9D" w:rsidRPr="005114CE" w:rsidRDefault="00D74E9D" w:rsidP="00337B91">
            <w:r>
              <w:t>Company</w:t>
            </w:r>
            <w:r w:rsidRPr="005114CE">
              <w:t>:</w:t>
            </w:r>
          </w:p>
        </w:tc>
        <w:tc>
          <w:tcPr>
            <w:tcW w:w="5588" w:type="dxa"/>
            <w:gridSpan w:val="2"/>
            <w:tcBorders>
              <w:top w:val="single" w:sz="4" w:space="0" w:color="auto"/>
              <w:bottom w:val="single" w:sz="4" w:space="0" w:color="auto"/>
            </w:tcBorders>
            <w:vAlign w:val="bottom"/>
          </w:tcPr>
          <w:p w14:paraId="1E5CE5C8" w14:textId="2DAFF811"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350" w:type="dxa"/>
            <w:vAlign w:val="bottom"/>
          </w:tcPr>
          <w:p w14:paraId="6CE7DBDB" w14:textId="77777777" w:rsidR="00D74E9D" w:rsidRPr="005114CE" w:rsidRDefault="00D74E9D" w:rsidP="00337B91">
            <w:pPr>
              <w:pStyle w:val="Heading4"/>
            </w:pPr>
            <w:r w:rsidRPr="005114CE">
              <w:t>Phone:</w:t>
            </w:r>
          </w:p>
        </w:tc>
        <w:tc>
          <w:tcPr>
            <w:tcW w:w="2070" w:type="dxa"/>
            <w:tcBorders>
              <w:top w:val="single" w:sz="4" w:space="0" w:color="auto"/>
              <w:bottom w:val="single" w:sz="4" w:space="0" w:color="auto"/>
            </w:tcBorders>
            <w:vAlign w:val="bottom"/>
          </w:tcPr>
          <w:p w14:paraId="15EA553A" w14:textId="07F1A950"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r w:rsidR="00D74E9D" w:rsidRPr="005114CE" w14:paraId="1A068447" w14:textId="77777777" w:rsidTr="00042004">
        <w:trPr>
          <w:trHeight w:val="360"/>
        </w:trPr>
        <w:tc>
          <w:tcPr>
            <w:tcW w:w="1072" w:type="dxa"/>
            <w:vAlign w:val="bottom"/>
          </w:tcPr>
          <w:p w14:paraId="3E6EA9B0" w14:textId="77777777" w:rsidR="00D74E9D" w:rsidRPr="005114CE" w:rsidRDefault="00E052BF" w:rsidP="00E052BF">
            <w:r>
              <w:t>Email A</w:t>
            </w:r>
            <w:r w:rsidR="00D74E9D">
              <w:t>ddress:</w:t>
            </w:r>
          </w:p>
        </w:tc>
        <w:tc>
          <w:tcPr>
            <w:tcW w:w="9008" w:type="dxa"/>
            <w:gridSpan w:val="4"/>
            <w:tcBorders>
              <w:bottom w:val="single" w:sz="4" w:space="0" w:color="auto"/>
            </w:tcBorders>
            <w:vAlign w:val="bottom"/>
          </w:tcPr>
          <w:p w14:paraId="3670A213" w14:textId="5B2C3BC2" w:rsidR="00D74E9D" w:rsidRPr="005114CE"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r w:rsidR="00042004" w:rsidRPr="005114CE" w14:paraId="6A2D0465" w14:textId="77777777" w:rsidTr="00042004">
        <w:trPr>
          <w:trHeight w:val="360"/>
        </w:trPr>
        <w:tc>
          <w:tcPr>
            <w:tcW w:w="1072" w:type="dxa"/>
            <w:tcBorders>
              <w:bottom w:val="single" w:sz="4" w:space="0" w:color="auto"/>
            </w:tcBorders>
            <w:vAlign w:val="bottom"/>
          </w:tcPr>
          <w:p w14:paraId="070D5550" w14:textId="77777777" w:rsidR="00042004" w:rsidRDefault="00042004" w:rsidP="00E052BF"/>
        </w:tc>
        <w:tc>
          <w:tcPr>
            <w:tcW w:w="9008" w:type="dxa"/>
            <w:gridSpan w:val="4"/>
            <w:tcBorders>
              <w:bottom w:val="single" w:sz="4" w:space="0" w:color="auto"/>
            </w:tcBorders>
            <w:vAlign w:val="bottom"/>
          </w:tcPr>
          <w:p w14:paraId="258E9669" w14:textId="77777777" w:rsidR="00042004" w:rsidRDefault="00042004" w:rsidP="00337B91">
            <w:pPr>
              <w:pStyle w:val="FieldText"/>
            </w:pPr>
          </w:p>
        </w:tc>
      </w:tr>
      <w:tr w:rsidR="00D74E9D" w:rsidRPr="005114CE" w14:paraId="01F628C4" w14:textId="77777777" w:rsidTr="00337B91">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C0E971E" w14:textId="77777777" w:rsidR="00D74E9D" w:rsidRPr="005114CE" w:rsidRDefault="00D74E9D" w:rsidP="00337B91"/>
        </w:tc>
        <w:tc>
          <w:tcPr>
            <w:tcW w:w="5588" w:type="dxa"/>
            <w:gridSpan w:val="2"/>
            <w:tcBorders>
              <w:top w:val="single" w:sz="4" w:space="0" w:color="auto"/>
              <w:bottom w:val="single" w:sz="4" w:space="0" w:color="auto"/>
            </w:tcBorders>
            <w:shd w:val="clear" w:color="auto" w:fill="F2F2F2" w:themeFill="background1" w:themeFillShade="F2"/>
            <w:vAlign w:val="bottom"/>
          </w:tcPr>
          <w:p w14:paraId="36C8407A" w14:textId="77777777" w:rsidR="00D74E9D" w:rsidRDefault="00D74E9D" w:rsidP="00337B91"/>
        </w:tc>
        <w:tc>
          <w:tcPr>
            <w:tcW w:w="1350" w:type="dxa"/>
            <w:tcBorders>
              <w:top w:val="single" w:sz="4" w:space="0" w:color="auto"/>
              <w:bottom w:val="single" w:sz="4" w:space="0" w:color="auto"/>
            </w:tcBorders>
            <w:shd w:val="clear" w:color="auto" w:fill="F2F2F2" w:themeFill="background1" w:themeFillShade="F2"/>
            <w:vAlign w:val="bottom"/>
          </w:tcPr>
          <w:p w14:paraId="3B5E5559" w14:textId="77777777" w:rsidR="00D74E9D" w:rsidRDefault="00D74E9D" w:rsidP="00337B91"/>
        </w:tc>
        <w:tc>
          <w:tcPr>
            <w:tcW w:w="2070" w:type="dxa"/>
            <w:tcBorders>
              <w:top w:val="single" w:sz="4" w:space="0" w:color="auto"/>
              <w:bottom w:val="single" w:sz="4" w:space="0" w:color="auto"/>
            </w:tcBorders>
            <w:shd w:val="clear" w:color="auto" w:fill="F2F2F2" w:themeFill="background1" w:themeFillShade="F2"/>
            <w:vAlign w:val="bottom"/>
          </w:tcPr>
          <w:p w14:paraId="2CFD06AF" w14:textId="77777777" w:rsidR="00D74E9D" w:rsidRDefault="00D74E9D" w:rsidP="00337B91"/>
        </w:tc>
      </w:tr>
      <w:tr w:rsidR="00D74E9D" w:rsidRPr="005114CE" w14:paraId="19715C5B" w14:textId="77777777" w:rsidTr="00337B91">
        <w:trPr>
          <w:trHeight w:val="360"/>
        </w:trPr>
        <w:tc>
          <w:tcPr>
            <w:tcW w:w="1072" w:type="dxa"/>
            <w:tcBorders>
              <w:top w:val="single" w:sz="4" w:space="0" w:color="auto"/>
            </w:tcBorders>
            <w:vAlign w:val="bottom"/>
          </w:tcPr>
          <w:p w14:paraId="5B869BBA" w14:textId="77777777" w:rsidR="00D74E9D" w:rsidRPr="005114CE" w:rsidRDefault="00D74E9D" w:rsidP="00337B91">
            <w:r w:rsidRPr="005114CE">
              <w:t>Full Name:</w:t>
            </w:r>
          </w:p>
        </w:tc>
        <w:tc>
          <w:tcPr>
            <w:tcW w:w="5588" w:type="dxa"/>
            <w:gridSpan w:val="2"/>
            <w:tcBorders>
              <w:top w:val="single" w:sz="4" w:space="0" w:color="auto"/>
              <w:bottom w:val="single" w:sz="4" w:space="0" w:color="auto"/>
            </w:tcBorders>
            <w:vAlign w:val="bottom"/>
          </w:tcPr>
          <w:p w14:paraId="56111513" w14:textId="793CAF33"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350" w:type="dxa"/>
            <w:tcBorders>
              <w:top w:val="single" w:sz="4" w:space="0" w:color="auto"/>
            </w:tcBorders>
            <w:vAlign w:val="bottom"/>
          </w:tcPr>
          <w:p w14:paraId="686256F6" w14:textId="77777777" w:rsidR="00D74E9D" w:rsidRPr="005114CE" w:rsidRDefault="00D74E9D" w:rsidP="00337B91">
            <w:pPr>
              <w:pStyle w:val="Heading4"/>
            </w:pPr>
            <w:r>
              <w:t>Relationship</w:t>
            </w:r>
            <w:r w:rsidRPr="005114CE">
              <w:t>:</w:t>
            </w:r>
          </w:p>
        </w:tc>
        <w:tc>
          <w:tcPr>
            <w:tcW w:w="2070" w:type="dxa"/>
            <w:tcBorders>
              <w:top w:val="single" w:sz="4" w:space="0" w:color="auto"/>
              <w:bottom w:val="single" w:sz="4" w:space="0" w:color="auto"/>
            </w:tcBorders>
            <w:vAlign w:val="bottom"/>
          </w:tcPr>
          <w:p w14:paraId="1FAF0C23" w14:textId="11266F44"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r w:rsidR="00D74E9D" w:rsidRPr="005114CE" w14:paraId="2A7AB9B0" w14:textId="77777777" w:rsidTr="00337B91">
        <w:trPr>
          <w:trHeight w:val="360"/>
        </w:trPr>
        <w:tc>
          <w:tcPr>
            <w:tcW w:w="1072" w:type="dxa"/>
            <w:vAlign w:val="bottom"/>
          </w:tcPr>
          <w:p w14:paraId="2CF0C708" w14:textId="77777777" w:rsidR="00D74E9D" w:rsidRPr="005114CE" w:rsidRDefault="00D74E9D" w:rsidP="00337B91">
            <w:r>
              <w:t>Company:</w:t>
            </w:r>
          </w:p>
        </w:tc>
        <w:tc>
          <w:tcPr>
            <w:tcW w:w="5588" w:type="dxa"/>
            <w:gridSpan w:val="2"/>
            <w:tcBorders>
              <w:top w:val="single" w:sz="4" w:space="0" w:color="auto"/>
              <w:bottom w:val="single" w:sz="4" w:space="0" w:color="auto"/>
            </w:tcBorders>
            <w:vAlign w:val="bottom"/>
          </w:tcPr>
          <w:p w14:paraId="2C104BAF" w14:textId="02F4B383"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350" w:type="dxa"/>
            <w:vAlign w:val="bottom"/>
          </w:tcPr>
          <w:p w14:paraId="083440E2" w14:textId="77777777" w:rsidR="00D74E9D" w:rsidRPr="005114CE" w:rsidRDefault="00D74E9D" w:rsidP="00337B91">
            <w:pPr>
              <w:pStyle w:val="Heading4"/>
            </w:pPr>
            <w:r w:rsidRPr="005114CE">
              <w:t>Phone:</w:t>
            </w:r>
          </w:p>
        </w:tc>
        <w:tc>
          <w:tcPr>
            <w:tcW w:w="2070" w:type="dxa"/>
            <w:tcBorders>
              <w:top w:val="single" w:sz="4" w:space="0" w:color="auto"/>
              <w:bottom w:val="single" w:sz="4" w:space="0" w:color="auto"/>
            </w:tcBorders>
            <w:vAlign w:val="bottom"/>
          </w:tcPr>
          <w:p w14:paraId="57A9DC71" w14:textId="4AB39E57" w:rsidR="00D74E9D" w:rsidRPr="009C220D" w:rsidRDefault="005774AA" w:rsidP="00337B91">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r w:rsidR="00D74E9D" w:rsidRPr="005114CE" w14:paraId="22E4F108" w14:textId="77777777" w:rsidTr="00042004">
        <w:trPr>
          <w:trHeight w:val="360"/>
        </w:trPr>
        <w:tc>
          <w:tcPr>
            <w:tcW w:w="1080" w:type="dxa"/>
            <w:gridSpan w:val="2"/>
            <w:vAlign w:val="bottom"/>
          </w:tcPr>
          <w:p w14:paraId="41325839" w14:textId="77777777" w:rsidR="00D74E9D" w:rsidRPr="005114CE" w:rsidRDefault="00E052BF" w:rsidP="00E052BF">
            <w:r>
              <w:t>Email A</w:t>
            </w:r>
            <w:r w:rsidR="00D74E9D" w:rsidRPr="005114CE">
              <w:t>ddress:</w:t>
            </w:r>
          </w:p>
        </w:tc>
        <w:tc>
          <w:tcPr>
            <w:tcW w:w="9000" w:type="dxa"/>
            <w:gridSpan w:val="3"/>
            <w:tcBorders>
              <w:bottom w:val="single" w:sz="4" w:space="0" w:color="auto"/>
            </w:tcBorders>
            <w:vAlign w:val="bottom"/>
          </w:tcPr>
          <w:p w14:paraId="436F60E4" w14:textId="700C70CE" w:rsidR="00D74E9D" w:rsidRPr="009C220D" w:rsidRDefault="005774AA" w:rsidP="00EB653D">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r w:rsidR="00042004" w:rsidRPr="005114CE" w14:paraId="746BFC65" w14:textId="77777777" w:rsidTr="00042004">
        <w:trPr>
          <w:trHeight w:val="360"/>
        </w:trPr>
        <w:tc>
          <w:tcPr>
            <w:tcW w:w="1080" w:type="dxa"/>
            <w:gridSpan w:val="2"/>
            <w:tcBorders>
              <w:bottom w:val="single" w:sz="4" w:space="0" w:color="auto"/>
            </w:tcBorders>
            <w:vAlign w:val="bottom"/>
          </w:tcPr>
          <w:p w14:paraId="43FF9074" w14:textId="77777777" w:rsidR="00042004" w:rsidRDefault="00042004" w:rsidP="00E052BF"/>
        </w:tc>
        <w:tc>
          <w:tcPr>
            <w:tcW w:w="9000" w:type="dxa"/>
            <w:gridSpan w:val="3"/>
            <w:tcBorders>
              <w:bottom w:val="single" w:sz="4" w:space="0" w:color="auto"/>
            </w:tcBorders>
            <w:vAlign w:val="bottom"/>
          </w:tcPr>
          <w:p w14:paraId="3E559618" w14:textId="77777777" w:rsidR="00042004" w:rsidRDefault="00042004" w:rsidP="00EB653D">
            <w:pPr>
              <w:pStyle w:val="FieldText"/>
            </w:pPr>
          </w:p>
        </w:tc>
      </w:tr>
      <w:tr w:rsidR="00D74E9D" w:rsidRPr="005114CE" w14:paraId="578862A6" w14:textId="77777777" w:rsidTr="00337B91">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6DBE9B2F" w14:textId="77777777" w:rsidR="00D74E9D" w:rsidRPr="005114CE" w:rsidRDefault="00D74E9D" w:rsidP="00337B91"/>
        </w:tc>
        <w:tc>
          <w:tcPr>
            <w:tcW w:w="5588" w:type="dxa"/>
            <w:gridSpan w:val="2"/>
            <w:tcBorders>
              <w:top w:val="single" w:sz="4" w:space="0" w:color="auto"/>
              <w:bottom w:val="single" w:sz="4" w:space="0" w:color="auto"/>
            </w:tcBorders>
            <w:shd w:val="clear" w:color="auto" w:fill="F2F2F2" w:themeFill="background1" w:themeFillShade="F2"/>
            <w:vAlign w:val="bottom"/>
          </w:tcPr>
          <w:p w14:paraId="44545AE0" w14:textId="77777777" w:rsidR="00D74E9D" w:rsidRDefault="00D74E9D" w:rsidP="00337B91"/>
        </w:tc>
        <w:tc>
          <w:tcPr>
            <w:tcW w:w="1350" w:type="dxa"/>
            <w:tcBorders>
              <w:top w:val="single" w:sz="4" w:space="0" w:color="auto"/>
              <w:bottom w:val="single" w:sz="4" w:space="0" w:color="auto"/>
            </w:tcBorders>
            <w:shd w:val="clear" w:color="auto" w:fill="F2F2F2" w:themeFill="background1" w:themeFillShade="F2"/>
            <w:vAlign w:val="bottom"/>
          </w:tcPr>
          <w:p w14:paraId="732F2681" w14:textId="77777777" w:rsidR="00D74E9D" w:rsidRDefault="00D74E9D" w:rsidP="00337B91"/>
        </w:tc>
        <w:tc>
          <w:tcPr>
            <w:tcW w:w="2070" w:type="dxa"/>
            <w:tcBorders>
              <w:top w:val="single" w:sz="4" w:space="0" w:color="auto"/>
              <w:bottom w:val="single" w:sz="4" w:space="0" w:color="auto"/>
            </w:tcBorders>
            <w:shd w:val="clear" w:color="auto" w:fill="F2F2F2" w:themeFill="background1" w:themeFillShade="F2"/>
            <w:vAlign w:val="bottom"/>
          </w:tcPr>
          <w:p w14:paraId="72E5089D" w14:textId="77777777" w:rsidR="00D74E9D" w:rsidRDefault="00D74E9D" w:rsidP="00337B91"/>
        </w:tc>
      </w:tr>
      <w:tr w:rsidR="00D74E9D" w:rsidRPr="005114CE" w14:paraId="3456AB91" w14:textId="77777777" w:rsidTr="00337B91">
        <w:trPr>
          <w:trHeight w:val="360"/>
        </w:trPr>
        <w:tc>
          <w:tcPr>
            <w:tcW w:w="1072" w:type="dxa"/>
            <w:tcBorders>
              <w:top w:val="single" w:sz="4" w:space="0" w:color="auto"/>
            </w:tcBorders>
            <w:vAlign w:val="bottom"/>
          </w:tcPr>
          <w:p w14:paraId="263D5EA3" w14:textId="77777777" w:rsidR="00D74E9D" w:rsidRPr="005114CE" w:rsidRDefault="00D74E9D" w:rsidP="00337B91">
            <w:r w:rsidRPr="005114CE">
              <w:t>Full Name:</w:t>
            </w:r>
          </w:p>
        </w:tc>
        <w:tc>
          <w:tcPr>
            <w:tcW w:w="5588" w:type="dxa"/>
            <w:gridSpan w:val="2"/>
            <w:tcBorders>
              <w:top w:val="single" w:sz="4" w:space="0" w:color="auto"/>
              <w:bottom w:val="single" w:sz="4" w:space="0" w:color="auto"/>
            </w:tcBorders>
            <w:vAlign w:val="bottom"/>
          </w:tcPr>
          <w:p w14:paraId="1B644F03" w14:textId="30C0DB87" w:rsidR="00D74E9D" w:rsidRPr="009C220D" w:rsidRDefault="005774AA" w:rsidP="00337B91">
            <w:pPr>
              <w:pStyle w:val="FieldText"/>
              <w:keepLines/>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350" w:type="dxa"/>
            <w:tcBorders>
              <w:top w:val="single" w:sz="4" w:space="0" w:color="auto"/>
            </w:tcBorders>
            <w:vAlign w:val="bottom"/>
          </w:tcPr>
          <w:p w14:paraId="7237D79D" w14:textId="77777777" w:rsidR="00D74E9D" w:rsidRPr="005114CE" w:rsidRDefault="00D74E9D" w:rsidP="00337B91">
            <w:pPr>
              <w:pStyle w:val="Heading4"/>
            </w:pPr>
            <w:r>
              <w:t>Relationship</w:t>
            </w:r>
            <w:r w:rsidRPr="005114CE">
              <w:t>:</w:t>
            </w:r>
          </w:p>
        </w:tc>
        <w:tc>
          <w:tcPr>
            <w:tcW w:w="2070" w:type="dxa"/>
            <w:tcBorders>
              <w:top w:val="single" w:sz="4" w:space="0" w:color="auto"/>
              <w:bottom w:val="single" w:sz="4" w:space="0" w:color="auto"/>
            </w:tcBorders>
            <w:vAlign w:val="bottom"/>
          </w:tcPr>
          <w:p w14:paraId="6357A4B5" w14:textId="6C741036" w:rsidR="00D74E9D" w:rsidRPr="009C220D" w:rsidRDefault="005774AA" w:rsidP="00337B91">
            <w:pPr>
              <w:pStyle w:val="FieldText"/>
              <w:keepLines/>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r w:rsidR="00D74E9D" w:rsidRPr="005114CE" w14:paraId="44D79F31" w14:textId="77777777" w:rsidTr="00337B91">
        <w:trPr>
          <w:trHeight w:val="360"/>
        </w:trPr>
        <w:tc>
          <w:tcPr>
            <w:tcW w:w="1072" w:type="dxa"/>
            <w:vAlign w:val="bottom"/>
          </w:tcPr>
          <w:p w14:paraId="7C009E28" w14:textId="77777777" w:rsidR="00D74E9D" w:rsidRPr="005114CE" w:rsidRDefault="00D74E9D" w:rsidP="00337B91">
            <w:r>
              <w:t>Company:</w:t>
            </w:r>
          </w:p>
        </w:tc>
        <w:tc>
          <w:tcPr>
            <w:tcW w:w="5588" w:type="dxa"/>
            <w:gridSpan w:val="2"/>
            <w:tcBorders>
              <w:top w:val="single" w:sz="4" w:space="0" w:color="auto"/>
              <w:bottom w:val="single" w:sz="4" w:space="0" w:color="auto"/>
            </w:tcBorders>
            <w:vAlign w:val="bottom"/>
          </w:tcPr>
          <w:p w14:paraId="3EC0657C" w14:textId="59390028" w:rsidR="00D74E9D" w:rsidRPr="009C220D" w:rsidRDefault="005774AA" w:rsidP="00337B91">
            <w:pPr>
              <w:pStyle w:val="FieldText"/>
              <w:keepLines/>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1350" w:type="dxa"/>
            <w:vAlign w:val="bottom"/>
          </w:tcPr>
          <w:p w14:paraId="760210BF" w14:textId="77777777" w:rsidR="00D74E9D" w:rsidRPr="005114CE" w:rsidRDefault="00D74E9D" w:rsidP="00337B91">
            <w:pPr>
              <w:pStyle w:val="Heading4"/>
            </w:pPr>
            <w:r w:rsidRPr="005114CE">
              <w:t>Phone:</w:t>
            </w:r>
          </w:p>
        </w:tc>
        <w:tc>
          <w:tcPr>
            <w:tcW w:w="2070" w:type="dxa"/>
            <w:tcBorders>
              <w:top w:val="single" w:sz="4" w:space="0" w:color="auto"/>
              <w:bottom w:val="single" w:sz="4" w:space="0" w:color="auto"/>
            </w:tcBorders>
            <w:vAlign w:val="bottom"/>
          </w:tcPr>
          <w:p w14:paraId="48497343" w14:textId="621D4B27" w:rsidR="00D74E9D" w:rsidRPr="009C220D" w:rsidRDefault="005774AA" w:rsidP="00337B91">
            <w:pPr>
              <w:pStyle w:val="FieldText"/>
              <w:keepLines/>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r w:rsidR="00D74E9D" w:rsidRPr="005114CE" w14:paraId="5B57630E" w14:textId="77777777" w:rsidTr="00337B91">
        <w:trPr>
          <w:trHeight w:val="360"/>
        </w:trPr>
        <w:tc>
          <w:tcPr>
            <w:tcW w:w="1072" w:type="dxa"/>
            <w:vAlign w:val="bottom"/>
          </w:tcPr>
          <w:p w14:paraId="1F02EA14" w14:textId="77777777" w:rsidR="00D74E9D" w:rsidRPr="005114CE" w:rsidRDefault="00E052BF" w:rsidP="00337B91">
            <w:r>
              <w:t xml:space="preserve">Email </w:t>
            </w:r>
            <w:r w:rsidR="00D74E9D" w:rsidRPr="005114CE">
              <w:t>Address:</w:t>
            </w:r>
          </w:p>
        </w:tc>
        <w:tc>
          <w:tcPr>
            <w:tcW w:w="9008" w:type="dxa"/>
            <w:gridSpan w:val="4"/>
            <w:tcBorders>
              <w:bottom w:val="single" w:sz="4" w:space="0" w:color="auto"/>
            </w:tcBorders>
            <w:vAlign w:val="bottom"/>
          </w:tcPr>
          <w:p w14:paraId="4DDABB7C" w14:textId="58BC07B4" w:rsidR="00D74E9D" w:rsidRPr="005114CE" w:rsidRDefault="005774AA" w:rsidP="00337B91">
            <w:pPr>
              <w:pStyle w:val="FieldText"/>
              <w:keepLines/>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r>
    </w:tbl>
    <w:p w14:paraId="427FF637" w14:textId="77777777" w:rsidR="00D74E9D" w:rsidRDefault="00D74E9D" w:rsidP="00AC5D1F">
      <w:pPr>
        <w:pStyle w:val="Heading2"/>
        <w:shd w:val="clear" w:color="auto" w:fill="auto"/>
        <w:spacing w:before="0"/>
        <w:jc w:val="left"/>
      </w:pPr>
    </w:p>
    <w:p w14:paraId="4215658F" w14:textId="77777777" w:rsidR="00871876" w:rsidRDefault="00871876" w:rsidP="00871876">
      <w:pPr>
        <w:pStyle w:val="Heading2"/>
      </w:pPr>
      <w:r w:rsidRPr="009C220D">
        <w:t>Disclaimer and Signature</w:t>
      </w:r>
    </w:p>
    <w:p w14:paraId="49E60706" w14:textId="77777777" w:rsidR="00FA2D7C" w:rsidRPr="003E2819" w:rsidRDefault="00871876" w:rsidP="003E2819">
      <w:pPr>
        <w:pStyle w:val="Italic"/>
        <w:jc w:val="both"/>
        <w:rPr>
          <w:sz w:val="18"/>
        </w:rPr>
      </w:pPr>
      <w:r w:rsidRPr="003E2819">
        <w:rPr>
          <w:sz w:val="18"/>
        </w:rPr>
        <w:t xml:space="preserve">I certify that my </w:t>
      </w:r>
      <w:r w:rsidR="00AC5D1F" w:rsidRPr="003E2819">
        <w:rPr>
          <w:sz w:val="18"/>
        </w:rPr>
        <w:t xml:space="preserve">answers are true and complete. </w:t>
      </w:r>
      <w:r w:rsidR="00FA2D7C" w:rsidRPr="003E2819">
        <w:rPr>
          <w:sz w:val="18"/>
        </w:rPr>
        <w:t xml:space="preserve">I authorize investigation of all statements, including references, contained in this application for employment as may be necessary in arriving at an employment decision. I also specifically waive any written notice requirements of Section 67 of 1978 PA 397 pertaining to disciplinary reports, letters of reprimand or other disciplinary actions. I also waive any claim against CMHPSM and all current or former employers arising from such investigation or disclosure, including, but not limited to, slander and libel, that may result from furnishing any information to </w:t>
      </w:r>
      <w:r w:rsidR="00AC5D1F" w:rsidRPr="003E2819">
        <w:rPr>
          <w:sz w:val="18"/>
        </w:rPr>
        <w:t xml:space="preserve">CMHPSM. </w:t>
      </w:r>
      <w:r w:rsidR="00FA2D7C" w:rsidRPr="003E2819">
        <w:rPr>
          <w:sz w:val="18"/>
        </w:rPr>
        <w:t xml:space="preserve">This application for employment shall be considered active for </w:t>
      </w:r>
      <w:proofErr w:type="gramStart"/>
      <w:r w:rsidR="00FA2D7C" w:rsidRPr="003E2819">
        <w:rPr>
          <w:sz w:val="18"/>
        </w:rPr>
        <w:t>a period of time</w:t>
      </w:r>
      <w:proofErr w:type="gramEnd"/>
      <w:r w:rsidR="00FA2D7C" w:rsidRPr="003E2819">
        <w:rPr>
          <w:sz w:val="18"/>
        </w:rPr>
        <w:t xml:space="preserve"> not to exceed 45 days. Any applicant wishing to be considered for employment beyond this </w:t>
      </w:r>
      <w:proofErr w:type="gramStart"/>
      <w:r w:rsidR="00FA2D7C" w:rsidRPr="003E2819">
        <w:rPr>
          <w:sz w:val="18"/>
        </w:rPr>
        <w:t>time period</w:t>
      </w:r>
      <w:proofErr w:type="gramEnd"/>
      <w:r w:rsidR="00FA2D7C" w:rsidRPr="003E2819">
        <w:rPr>
          <w:sz w:val="18"/>
        </w:rPr>
        <w:t xml:space="preserve"> should inquire as to whether or not applications a</w:t>
      </w:r>
      <w:r w:rsidR="00AC5D1F" w:rsidRPr="003E2819">
        <w:rPr>
          <w:sz w:val="18"/>
        </w:rPr>
        <w:t xml:space="preserve">re being accepted at that time. </w:t>
      </w:r>
      <w:r w:rsidR="00FA2D7C" w:rsidRPr="003E2819">
        <w:rPr>
          <w:sz w:val="18"/>
        </w:rPr>
        <w:t xml:space="preserve">I hereby understand and acknowledge that, in the absence of an express written contract or agreement to the contrary; any employment relationship with CMHPSM is of an “at will” nature, which means that the employee may resign at any time and the Employer may discharge employee at </w:t>
      </w:r>
      <w:r w:rsidR="00AC5D1F" w:rsidRPr="003E2819">
        <w:rPr>
          <w:sz w:val="18"/>
        </w:rPr>
        <w:t>any time with or without cause.</w:t>
      </w:r>
    </w:p>
    <w:p w14:paraId="18A8567C" w14:textId="77777777" w:rsidR="00FA2D7C" w:rsidRPr="003E2819" w:rsidRDefault="00FA2D7C" w:rsidP="003E2819">
      <w:pPr>
        <w:pStyle w:val="Italic"/>
        <w:jc w:val="both"/>
        <w:rPr>
          <w:sz w:val="18"/>
        </w:rPr>
      </w:pPr>
      <w:r w:rsidRPr="003E2819">
        <w:rPr>
          <w:sz w:val="18"/>
        </w:rPr>
        <w:t xml:space="preserve">The undersigned applicant agrees, </w:t>
      </w:r>
      <w:proofErr w:type="gramStart"/>
      <w:r w:rsidRPr="003E2819">
        <w:rPr>
          <w:sz w:val="18"/>
        </w:rPr>
        <w:t>authorizes</w:t>
      </w:r>
      <w:proofErr w:type="gramEnd"/>
      <w:r w:rsidRPr="003E2819">
        <w:rPr>
          <w:sz w:val="18"/>
        </w:rPr>
        <w:t xml:space="preserve"> and consents to the procurement of a Consumer Report and/or an Investigate Consumer Report and understands that it may contain information about the applicant’s credit worthiness, credit standing, credit capacity, character, general reputation, personal characteristics, or mode of living. I certify that CMHPSM has provided a separate notice of my rights under</w:t>
      </w:r>
      <w:r w:rsidR="00AC5D1F" w:rsidRPr="003E2819">
        <w:rPr>
          <w:sz w:val="18"/>
        </w:rPr>
        <w:t xml:space="preserve"> the Fair Credit Reporting Act.</w:t>
      </w:r>
      <w:r w:rsidR="00A0362C" w:rsidRPr="003E2819">
        <w:rPr>
          <w:sz w:val="18"/>
        </w:rPr>
        <w:t xml:space="preserve"> </w:t>
      </w:r>
      <w:r w:rsidRPr="003E2819">
        <w:rPr>
          <w:sz w:val="18"/>
        </w:rPr>
        <w:t>In the event of employment, I understand that false or misleading information given in my application or interview(s) would be grounds for discharge. I understand, also, that I am required to abide by all r</w:t>
      </w:r>
      <w:r w:rsidR="00AC5D1F" w:rsidRPr="003E2819">
        <w:rPr>
          <w:sz w:val="18"/>
        </w:rPr>
        <w:t>ules and regulations of CMHPSM.</w:t>
      </w:r>
      <w:r w:rsidR="00A0362C" w:rsidRPr="003E2819">
        <w:rPr>
          <w:sz w:val="18"/>
        </w:rPr>
        <w:t xml:space="preserve"> </w:t>
      </w:r>
      <w:r w:rsidRPr="003E2819">
        <w:rPr>
          <w:sz w:val="18"/>
        </w:rPr>
        <w:t>I further understand that if I am offered employment, a physical which may include drug testing (at CMHPSM expense) may be required, proof of educational and licensing attainment must be submitted, and if any driving will be done for CMHPSM purposes, I must be both eligible to drive and be qualified for insurance coverage. Employment by CMHPSM is conditioned upon such result</w:t>
      </w:r>
      <w:r w:rsidR="00AC5D1F" w:rsidRPr="003E2819">
        <w:rPr>
          <w:sz w:val="18"/>
        </w:rPr>
        <w:t>s being satisfactory to CMHPSM.</w:t>
      </w:r>
    </w:p>
    <w:p w14:paraId="0D0A9CB4" w14:textId="77777777" w:rsidR="00FA2D7C" w:rsidRPr="00EB653D" w:rsidRDefault="00FA2D7C" w:rsidP="00EB653D">
      <w:pPr>
        <w:pStyle w:val="Italic"/>
        <w:jc w:val="both"/>
        <w:rPr>
          <w:b/>
          <w:sz w:val="18"/>
        </w:rPr>
      </w:pPr>
      <w:r w:rsidRPr="003E2819">
        <w:rPr>
          <w:b/>
          <w:sz w:val="18"/>
        </w:rPr>
        <w:t>I agree that any action or suit against CMHPSM or its board elected or appointed officials, officers an/or employees arising out of my application for employment, employment, or termination of employment, including but not limited to claims arising under State or Federal civil rights statutes, must be brought within 180 days of the event giving rise to the claims or be forever barred. I waive any limi</w:t>
      </w:r>
      <w:r w:rsidR="00EB653D">
        <w:rPr>
          <w:b/>
          <w:sz w:val="18"/>
        </w:rPr>
        <w:t>tation periods to the contrary.</w:t>
      </w:r>
    </w:p>
    <w:p w14:paraId="6B2A6E12" w14:textId="77777777" w:rsidR="00EB653D" w:rsidRPr="00871876" w:rsidRDefault="00EB653D" w:rsidP="00EB653D">
      <w:pPr>
        <w:tabs>
          <w:tab w:val="left" w:pos="1440"/>
        </w:tabs>
      </w:pPr>
      <w:r>
        <w:t>By typing my name</w:t>
      </w:r>
      <w:r w:rsidR="00643218">
        <w:t xml:space="preserve"> below</w:t>
      </w:r>
      <w:r>
        <w:t xml:space="preserve"> and checking this box I agree to the above disclaimer:  </w:t>
      </w:r>
      <w:r>
        <w:fldChar w:fldCharType="begin">
          <w:ffData>
            <w:name w:val="Check7"/>
            <w:enabled/>
            <w:calcOnExit w:val="0"/>
            <w:checkBox>
              <w:sizeAuto/>
              <w:default w:val="0"/>
            </w:checkBox>
          </w:ffData>
        </w:fldChar>
      </w:r>
      <w:bookmarkStart w:id="4" w:name="Check7"/>
      <w:r>
        <w:instrText xml:space="preserve"> FORMCHECKBOX </w:instrText>
      </w:r>
      <w:r w:rsidR="00000000">
        <w:fldChar w:fldCharType="separate"/>
      </w:r>
      <w:r>
        <w:fldChar w:fldCharType="end"/>
      </w:r>
      <w:bookmarkEnd w:id="4"/>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759065D5" w14:textId="77777777" w:rsidTr="00330050">
        <w:trPr>
          <w:trHeight w:val="432"/>
        </w:trPr>
        <w:tc>
          <w:tcPr>
            <w:tcW w:w="1072" w:type="dxa"/>
            <w:vAlign w:val="bottom"/>
          </w:tcPr>
          <w:p w14:paraId="55CD89B8" w14:textId="77777777" w:rsidR="00EB653D" w:rsidRDefault="00EB653D" w:rsidP="00490804"/>
          <w:p w14:paraId="49294850" w14:textId="77777777" w:rsidR="00EB653D" w:rsidRDefault="00EB653D" w:rsidP="00490804"/>
          <w:p w14:paraId="4FC7F130" w14:textId="77777777" w:rsidR="000D2539" w:rsidRPr="005114CE" w:rsidRDefault="00876581" w:rsidP="00490804">
            <w:r>
              <w:t>Type Name</w:t>
            </w:r>
            <w:r w:rsidR="000D2539" w:rsidRPr="005114CE">
              <w:t>:</w:t>
            </w:r>
          </w:p>
        </w:tc>
        <w:tc>
          <w:tcPr>
            <w:tcW w:w="6145" w:type="dxa"/>
            <w:tcBorders>
              <w:bottom w:val="single" w:sz="4" w:space="0" w:color="auto"/>
            </w:tcBorders>
            <w:vAlign w:val="bottom"/>
          </w:tcPr>
          <w:p w14:paraId="447CAD42" w14:textId="199FF89B" w:rsidR="000D2539" w:rsidRPr="005114CE" w:rsidRDefault="00AC0761" w:rsidP="00682C69">
            <w:pPr>
              <w:pStyle w:val="FieldText"/>
            </w:pPr>
            <w:r>
              <w:fldChar w:fldCharType="begin">
                <w:ffData>
                  <w:name w:val="Text1"/>
                  <w:enabled/>
                  <w:calcOnExit w:val="0"/>
                  <w:textInput/>
                </w:ffData>
              </w:fldChar>
            </w:r>
            <w:r>
              <w:instrText xml:space="preserve"> FORMTEXT </w:instrText>
            </w:r>
            <w:r>
              <w:fldChar w:fldCharType="separate"/>
            </w:r>
            <w:r w:rsidR="009B3CC6">
              <w:t> </w:t>
            </w:r>
            <w:r w:rsidR="009B3CC6">
              <w:t> </w:t>
            </w:r>
            <w:r w:rsidR="009B3CC6">
              <w:t> </w:t>
            </w:r>
            <w:r w:rsidR="009B3CC6">
              <w:t> </w:t>
            </w:r>
            <w:r w:rsidR="009B3CC6">
              <w:t> </w:t>
            </w:r>
            <w:r>
              <w:fldChar w:fldCharType="end"/>
            </w:r>
          </w:p>
        </w:tc>
        <w:tc>
          <w:tcPr>
            <w:tcW w:w="674" w:type="dxa"/>
            <w:vAlign w:val="bottom"/>
          </w:tcPr>
          <w:p w14:paraId="7E0F8940"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35115902" w14:textId="5DA6E38D" w:rsidR="000D2539" w:rsidRPr="005114CE" w:rsidRDefault="005774AA" w:rsidP="00682C69">
            <w:pPr>
              <w:pStyle w:val="FieldText"/>
            </w:pPr>
            <w:r>
              <w:fldChar w:fldCharType="begin">
                <w:ffData>
                  <w:name w:val="Text1"/>
                  <w:enabled/>
                  <w:calcOnExit w:val="0"/>
                  <w:textInput/>
                </w:ffData>
              </w:fldChar>
            </w:r>
            <w:r>
              <w:instrText xml:space="preserve"> FORMTEXT </w:instrText>
            </w:r>
            <w:r>
              <w:fldChar w:fldCharType="separate"/>
            </w:r>
            <w:r w:rsidR="00C041F0">
              <w:t> </w:t>
            </w:r>
            <w:r w:rsidR="00C041F0">
              <w:t> </w:t>
            </w:r>
            <w:r w:rsidR="00C041F0">
              <w:t> </w:t>
            </w:r>
            <w:r w:rsidR="00C041F0">
              <w:t> </w:t>
            </w:r>
            <w:r w:rsidR="00C041F0">
              <w:t> </w:t>
            </w:r>
            <w:r>
              <w:fldChar w:fldCharType="end"/>
            </w:r>
          </w:p>
        </w:tc>
      </w:tr>
    </w:tbl>
    <w:p w14:paraId="3F9FA0DA" w14:textId="77777777" w:rsidR="00876581" w:rsidRDefault="00876581" w:rsidP="00362485">
      <w:pPr>
        <w:tabs>
          <w:tab w:val="left" w:pos="1440"/>
        </w:tabs>
      </w:pPr>
    </w:p>
    <w:p w14:paraId="69EAAA6D" w14:textId="77777777" w:rsidR="00EB653D" w:rsidRDefault="00EB653D" w:rsidP="00362485">
      <w:pPr>
        <w:tabs>
          <w:tab w:val="left" w:pos="1440"/>
        </w:tabs>
      </w:pPr>
    </w:p>
    <w:p w14:paraId="6A9912A1" w14:textId="77777777" w:rsidR="00EB653D" w:rsidRDefault="00EB653D" w:rsidP="00362485">
      <w:pPr>
        <w:tabs>
          <w:tab w:val="left" w:pos="1440"/>
        </w:tabs>
      </w:pPr>
    </w:p>
    <w:p w14:paraId="0D6C8E12" w14:textId="77777777" w:rsidR="00876581" w:rsidRDefault="00EB653D" w:rsidP="00362485">
      <w:pPr>
        <w:tabs>
          <w:tab w:val="left" w:pos="1440"/>
        </w:tabs>
        <w:rPr>
          <w:noProof/>
        </w:rPr>
      </w:pPr>
      <w:r>
        <w:rPr>
          <w:noProof/>
        </w:rPr>
        <mc:AlternateContent>
          <mc:Choice Requires="wps">
            <w:drawing>
              <wp:anchor distT="0" distB="0" distL="114300" distR="114300" simplePos="0" relativeHeight="251659264" behindDoc="0" locked="0" layoutInCell="1" allowOverlap="1" wp14:anchorId="0EAA2B9B" wp14:editId="3157813F">
                <wp:simplePos x="0" y="0"/>
                <wp:positionH relativeFrom="column">
                  <wp:posOffset>179705</wp:posOffset>
                </wp:positionH>
                <wp:positionV relativeFrom="paragraph">
                  <wp:posOffset>194310</wp:posOffset>
                </wp:positionV>
                <wp:extent cx="6055744" cy="258792"/>
                <wp:effectExtent l="0" t="0" r="21590" b="27305"/>
                <wp:wrapNone/>
                <wp:docPr id="2" name="Text Box 2"/>
                <wp:cNvGraphicFramePr/>
                <a:graphic xmlns:a="http://schemas.openxmlformats.org/drawingml/2006/main">
                  <a:graphicData uri="http://schemas.microsoft.com/office/word/2010/wordprocessingShape">
                    <wps:wsp>
                      <wps:cNvSpPr txBox="1"/>
                      <wps:spPr>
                        <a:xfrm>
                          <a:off x="0" y="0"/>
                          <a:ext cx="6055744" cy="25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198243" w14:textId="77777777" w:rsidR="00EB653D" w:rsidRDefault="00EB653D" w:rsidP="00EB653D">
                            <w:pPr>
                              <w:jc w:val="center"/>
                            </w:pPr>
                            <w:r>
                              <w:t xml:space="preserve">Applications </w:t>
                            </w:r>
                            <w:r w:rsidRPr="002B68B5">
                              <w:t>must</w:t>
                            </w:r>
                            <w:r>
                              <w:t xml:space="preserve"> be submitted through the CMHPSM Upload Center: </w:t>
                            </w:r>
                            <w:hyperlink r:id="rId10" w:history="1">
                              <w:r w:rsidRPr="00106ADE">
                                <w:rPr>
                                  <w:rStyle w:val="Hyperlink"/>
                                </w:rPr>
                                <w:t>www.cmhpsm.org/employment</w:t>
                              </w:r>
                            </w:hyperlink>
                          </w:p>
                          <w:p w14:paraId="57A7419E" w14:textId="77777777" w:rsidR="00EB653D" w:rsidRDefault="00EB653D" w:rsidP="00EB653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A2B9B" id="_x0000_t202" coordsize="21600,21600" o:spt="202" path="m,l,21600r21600,l21600,xe">
                <v:stroke joinstyle="miter"/>
                <v:path gradientshapeok="t" o:connecttype="rect"/>
              </v:shapetype>
              <v:shape id="Text Box 2" o:spid="_x0000_s1026" type="#_x0000_t202" style="position:absolute;margin-left:14.15pt;margin-top:15.3pt;width:476.8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jfwIAAI0FAAAOAAAAZHJzL2Uyb0RvYy54bWysVEtv2zAMvg/YfxB0X51kSR9BnSJr0WFA&#10;sRZrh54VWWqEyqImMbGzXz9Kdh7teumwi02JH1+fSJ5ftLVlaxWiAVfy4dGAM+UkVMY9lfznw/Wn&#10;U84iClcJC06VfKMiv5h9/HDe+KkawRJspQIjJy5OG1/yJaKfFkWUS1WLeAReOVJqCLVAOoanogqi&#10;Ie+1LUaDwXHRQKh8AKlipNurTsln2b/WSuKt1lEhsyWn3DB/Q/4u0reYnYvpUxB+aWSfhviHLGph&#10;HAXduboSKNgqmL9c1UYGiKDxSEJdgNZGqlwDVTMcvKrmfim8yrUQOdHvaIr/z638vr73d4Fh+wVa&#10;esBESOPjNNJlqqfVoU5/ypSRnijc7GhTLTJJl8eDyeRkPOZMkm40OT05GyU3xd7ah4hfFdQsCSUP&#10;9CyZLbG+idhBt5AULII11bWxNh9SK6hLG9ha0CNazDmS8xco61hDmXyeDLLjF7rkeme/sEI+9+kd&#10;oMifdSmcyk3Tp7VnIku4sSphrPuhNDNVJuSNHIWUyu3yzOiE0lTRewx7/D6r9xh3dZBFjgwOd8a1&#10;cRA6ll5SWz1vqdUdnt7woO4kYrto+w5ZQLWhxgnQzVT08toQ0Tci4p0INETUK7QY8JY+2gK9DvQS&#10;Z0sIv9+6T3jqbdJy1tBQljz+WomgOLPfHHX92XA8TlOcD+PJyYgO4VCzONS4VX0J1DJDWkFeZjHh&#10;0W5FHaB+pP0xT1FJJZyk2CXHrXiJ3aqg/SPVfJ5BNLde4I279zK5TvSmBntoH0XwfYMjjcZ32I6v&#10;mL7q8w6bLB3MVwja5CFIBHes9sTTzOcx6vdTWiqH54zab9HZHwAAAP//AwBQSwMEFAAGAAgAAAAh&#10;ANNzkWncAAAACAEAAA8AAABkcnMvZG93bnJldi54bWxMjzFPwzAUhHck/oP1kNio0xQVN8SpABUW&#10;JgpiduNX2yJ+jmw3Df8eM8F4utPdd+129gObMCYXSMJyUQFD6oN2ZCR8vD/fCGApK9JqCIQSvjHB&#10;tru8aFWjw5necNpnw0oJpUZJsDmPDeept+hVWoQRqXjHEL3KRUbDdVTnUu4HXlfVmnvlqCxYNeKT&#10;xf5rf/ISdo9mY3qhot0J7dw0fx5fzYuU11fzwz2wjHP+C8MvfkGHrjAdwol0YoOEWqxKUsKqWgMr&#10;/kbU5dtBwt3yFnjX8v8Huh8AAAD//wMAUEsBAi0AFAAGAAgAAAAhALaDOJL+AAAA4QEAABMAAAAA&#10;AAAAAAAAAAAAAAAAAFtDb250ZW50X1R5cGVzXS54bWxQSwECLQAUAAYACAAAACEAOP0h/9YAAACU&#10;AQAACwAAAAAAAAAAAAAAAAAvAQAAX3JlbHMvLnJlbHNQSwECLQAUAAYACAAAACEAE/hVI38CAACN&#10;BQAADgAAAAAAAAAAAAAAAAAuAgAAZHJzL2Uyb0RvYy54bWxQSwECLQAUAAYACAAAACEA03ORadwA&#10;AAAIAQAADwAAAAAAAAAAAAAAAADZBAAAZHJzL2Rvd25yZXYueG1sUEsFBgAAAAAEAAQA8wAAAOIF&#10;AAAAAA==&#10;" fillcolor="white [3201]" strokeweight=".5pt">
                <v:textbox>
                  <w:txbxContent>
                    <w:p w14:paraId="72198243" w14:textId="77777777" w:rsidR="00EB653D" w:rsidRDefault="00EB653D" w:rsidP="00EB653D">
                      <w:pPr>
                        <w:jc w:val="center"/>
                      </w:pPr>
                      <w:r>
                        <w:t xml:space="preserve">Applications </w:t>
                      </w:r>
                      <w:r w:rsidRPr="002B68B5">
                        <w:t>must</w:t>
                      </w:r>
                      <w:r>
                        <w:t xml:space="preserve"> be submitted through the CMHPSM Upload Center: </w:t>
                      </w:r>
                      <w:hyperlink r:id="rId11" w:history="1">
                        <w:r w:rsidRPr="00106ADE">
                          <w:rPr>
                            <w:rStyle w:val="Hyperlink"/>
                          </w:rPr>
                          <w:t>www.cmhpsm.org/employment</w:t>
                        </w:r>
                      </w:hyperlink>
                    </w:p>
                    <w:p w14:paraId="57A7419E" w14:textId="77777777" w:rsidR="00EB653D" w:rsidRDefault="00EB653D" w:rsidP="00EB653D">
                      <w:pPr>
                        <w:jc w:val="center"/>
                      </w:pPr>
                    </w:p>
                  </w:txbxContent>
                </v:textbox>
              </v:shape>
            </w:pict>
          </mc:Fallback>
        </mc:AlternateContent>
      </w:r>
    </w:p>
    <w:sectPr w:rsidR="00876581" w:rsidSect="005C38D6">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9458" w14:textId="77777777" w:rsidR="005C38D6" w:rsidRDefault="005C38D6" w:rsidP="00176E67">
      <w:r>
        <w:separator/>
      </w:r>
    </w:p>
  </w:endnote>
  <w:endnote w:type="continuationSeparator" w:id="0">
    <w:p w14:paraId="1E72CF5B" w14:textId="77777777" w:rsidR="005C38D6" w:rsidRDefault="005C38D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1711E1E8" w14:textId="77777777" w:rsidR="00266792" w:rsidRDefault="00266792">
        <w:pPr>
          <w:pStyle w:val="Footer"/>
          <w:jc w:val="center"/>
        </w:pPr>
        <w:r>
          <w:fldChar w:fldCharType="begin"/>
        </w:r>
        <w:r>
          <w:instrText xml:space="preserve"> PAGE   \* MERGEFORMAT </w:instrText>
        </w:r>
        <w:r>
          <w:fldChar w:fldCharType="separate"/>
        </w:r>
        <w:r w:rsidR="00F0264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C54B" w14:textId="77777777" w:rsidR="005C38D6" w:rsidRDefault="005C38D6" w:rsidP="00176E67">
      <w:r>
        <w:separator/>
      </w:r>
    </w:p>
  </w:footnote>
  <w:footnote w:type="continuationSeparator" w:id="0">
    <w:p w14:paraId="006F787E" w14:textId="77777777" w:rsidR="005C38D6" w:rsidRDefault="005C38D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03037721">
    <w:abstractNumId w:val="9"/>
  </w:num>
  <w:num w:numId="2" w16cid:durableId="594822863">
    <w:abstractNumId w:val="7"/>
  </w:num>
  <w:num w:numId="3" w16cid:durableId="403995319">
    <w:abstractNumId w:val="6"/>
  </w:num>
  <w:num w:numId="4" w16cid:durableId="958876055">
    <w:abstractNumId w:val="5"/>
  </w:num>
  <w:num w:numId="5" w16cid:durableId="1271663409">
    <w:abstractNumId w:val="4"/>
  </w:num>
  <w:num w:numId="6" w16cid:durableId="969550003">
    <w:abstractNumId w:val="8"/>
  </w:num>
  <w:num w:numId="7" w16cid:durableId="896622461">
    <w:abstractNumId w:val="3"/>
  </w:num>
  <w:num w:numId="8" w16cid:durableId="95952905">
    <w:abstractNumId w:val="2"/>
  </w:num>
  <w:num w:numId="9" w16cid:durableId="1662734852">
    <w:abstractNumId w:val="1"/>
  </w:num>
  <w:num w:numId="10" w16cid:durableId="261231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AjgcxhPtejujJ6dwkepyH/urNQjwoNQ72WXqvEAaizIoZuvvcFSS0LCTdBrMK/itTTmBBV/VYIVHBnVcaT04Fw==" w:salt="8ow6WOllsOChy4ogGtI/Zg=="/>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7A"/>
    <w:rsid w:val="000071F7"/>
    <w:rsid w:val="00010B00"/>
    <w:rsid w:val="00010D71"/>
    <w:rsid w:val="000251A0"/>
    <w:rsid w:val="0002798A"/>
    <w:rsid w:val="00042004"/>
    <w:rsid w:val="00061673"/>
    <w:rsid w:val="00077B4D"/>
    <w:rsid w:val="00083002"/>
    <w:rsid w:val="00087B85"/>
    <w:rsid w:val="000A01F1"/>
    <w:rsid w:val="000C1163"/>
    <w:rsid w:val="000C797A"/>
    <w:rsid w:val="000D2539"/>
    <w:rsid w:val="000D2BB8"/>
    <w:rsid w:val="000E03D2"/>
    <w:rsid w:val="000F2DF4"/>
    <w:rsid w:val="000F6783"/>
    <w:rsid w:val="00120C95"/>
    <w:rsid w:val="00131F7A"/>
    <w:rsid w:val="0014663E"/>
    <w:rsid w:val="00176E67"/>
    <w:rsid w:val="00180664"/>
    <w:rsid w:val="001903F7"/>
    <w:rsid w:val="0019395E"/>
    <w:rsid w:val="001964F8"/>
    <w:rsid w:val="001A3E7A"/>
    <w:rsid w:val="001B1D7A"/>
    <w:rsid w:val="001D6B76"/>
    <w:rsid w:val="001F420D"/>
    <w:rsid w:val="00211828"/>
    <w:rsid w:val="00235563"/>
    <w:rsid w:val="00250014"/>
    <w:rsid w:val="00250A88"/>
    <w:rsid w:val="00266792"/>
    <w:rsid w:val="00275BB5"/>
    <w:rsid w:val="00286F6A"/>
    <w:rsid w:val="00291C8C"/>
    <w:rsid w:val="002932AC"/>
    <w:rsid w:val="002A1ECE"/>
    <w:rsid w:val="002A2510"/>
    <w:rsid w:val="002A6FA9"/>
    <w:rsid w:val="002B4D1D"/>
    <w:rsid w:val="002B68B5"/>
    <w:rsid w:val="002C10B1"/>
    <w:rsid w:val="002D222A"/>
    <w:rsid w:val="002E116C"/>
    <w:rsid w:val="002E14E9"/>
    <w:rsid w:val="003076FD"/>
    <w:rsid w:val="00317005"/>
    <w:rsid w:val="003204C1"/>
    <w:rsid w:val="00330050"/>
    <w:rsid w:val="00330175"/>
    <w:rsid w:val="00335259"/>
    <w:rsid w:val="00337B91"/>
    <w:rsid w:val="003517E2"/>
    <w:rsid w:val="00362485"/>
    <w:rsid w:val="00380EFF"/>
    <w:rsid w:val="003929F1"/>
    <w:rsid w:val="00393F4F"/>
    <w:rsid w:val="003A1B63"/>
    <w:rsid w:val="003A41A1"/>
    <w:rsid w:val="003B2326"/>
    <w:rsid w:val="003C1A4F"/>
    <w:rsid w:val="003E00CA"/>
    <w:rsid w:val="003E2819"/>
    <w:rsid w:val="00400251"/>
    <w:rsid w:val="00425F97"/>
    <w:rsid w:val="00437ED0"/>
    <w:rsid w:val="00440CD8"/>
    <w:rsid w:val="00443837"/>
    <w:rsid w:val="004462CA"/>
    <w:rsid w:val="00447DAA"/>
    <w:rsid w:val="00450F66"/>
    <w:rsid w:val="00461739"/>
    <w:rsid w:val="00467865"/>
    <w:rsid w:val="0048685F"/>
    <w:rsid w:val="00490804"/>
    <w:rsid w:val="004946F9"/>
    <w:rsid w:val="004A1437"/>
    <w:rsid w:val="004A4198"/>
    <w:rsid w:val="004A54EA"/>
    <w:rsid w:val="004B0578"/>
    <w:rsid w:val="004B0B3A"/>
    <w:rsid w:val="004B3D09"/>
    <w:rsid w:val="004E1F59"/>
    <w:rsid w:val="004E34C6"/>
    <w:rsid w:val="004F62AD"/>
    <w:rsid w:val="00501AE8"/>
    <w:rsid w:val="00504B65"/>
    <w:rsid w:val="005114CE"/>
    <w:rsid w:val="005118ED"/>
    <w:rsid w:val="0052122B"/>
    <w:rsid w:val="005403D3"/>
    <w:rsid w:val="005557F6"/>
    <w:rsid w:val="00563778"/>
    <w:rsid w:val="005774AA"/>
    <w:rsid w:val="005B4AE2"/>
    <w:rsid w:val="005C0D87"/>
    <w:rsid w:val="005C38D6"/>
    <w:rsid w:val="005D645F"/>
    <w:rsid w:val="005E63CC"/>
    <w:rsid w:val="005F6E87"/>
    <w:rsid w:val="00607FED"/>
    <w:rsid w:val="00613129"/>
    <w:rsid w:val="00617C65"/>
    <w:rsid w:val="0063459A"/>
    <w:rsid w:val="00643218"/>
    <w:rsid w:val="00654C2E"/>
    <w:rsid w:val="00660907"/>
    <w:rsid w:val="0066126B"/>
    <w:rsid w:val="00673660"/>
    <w:rsid w:val="00682C69"/>
    <w:rsid w:val="006C6192"/>
    <w:rsid w:val="006D2635"/>
    <w:rsid w:val="006D779C"/>
    <w:rsid w:val="006E4F63"/>
    <w:rsid w:val="006E729E"/>
    <w:rsid w:val="00722A00"/>
    <w:rsid w:val="00724FA4"/>
    <w:rsid w:val="007325A9"/>
    <w:rsid w:val="0075451A"/>
    <w:rsid w:val="007602AC"/>
    <w:rsid w:val="00774B67"/>
    <w:rsid w:val="00786305"/>
    <w:rsid w:val="00786E50"/>
    <w:rsid w:val="00791E43"/>
    <w:rsid w:val="00793AC6"/>
    <w:rsid w:val="007A71DE"/>
    <w:rsid w:val="007B199B"/>
    <w:rsid w:val="007B6119"/>
    <w:rsid w:val="007C1DA0"/>
    <w:rsid w:val="007C71B8"/>
    <w:rsid w:val="007D38F6"/>
    <w:rsid w:val="007E0AEF"/>
    <w:rsid w:val="007E2A15"/>
    <w:rsid w:val="007E56C4"/>
    <w:rsid w:val="007F009D"/>
    <w:rsid w:val="007F3D5B"/>
    <w:rsid w:val="008107D6"/>
    <w:rsid w:val="00841645"/>
    <w:rsid w:val="00852EC6"/>
    <w:rsid w:val="00856C35"/>
    <w:rsid w:val="00871876"/>
    <w:rsid w:val="008753A7"/>
    <w:rsid w:val="00876581"/>
    <w:rsid w:val="00881213"/>
    <w:rsid w:val="008842FC"/>
    <w:rsid w:val="0088782D"/>
    <w:rsid w:val="008B7081"/>
    <w:rsid w:val="008D5EC8"/>
    <w:rsid w:val="008D7A67"/>
    <w:rsid w:val="008F2F8A"/>
    <w:rsid w:val="008F5BCD"/>
    <w:rsid w:val="008F5EB1"/>
    <w:rsid w:val="00902964"/>
    <w:rsid w:val="00920507"/>
    <w:rsid w:val="00933455"/>
    <w:rsid w:val="0094790F"/>
    <w:rsid w:val="00966B90"/>
    <w:rsid w:val="009737B7"/>
    <w:rsid w:val="009802C4"/>
    <w:rsid w:val="00995A6D"/>
    <w:rsid w:val="009976D9"/>
    <w:rsid w:val="00997A3E"/>
    <w:rsid w:val="009A12D5"/>
    <w:rsid w:val="009A1AAD"/>
    <w:rsid w:val="009A4EA3"/>
    <w:rsid w:val="009A55DC"/>
    <w:rsid w:val="009A6B50"/>
    <w:rsid w:val="009B3CC6"/>
    <w:rsid w:val="009C220D"/>
    <w:rsid w:val="00A0362C"/>
    <w:rsid w:val="00A211B2"/>
    <w:rsid w:val="00A2727E"/>
    <w:rsid w:val="00A35524"/>
    <w:rsid w:val="00A35910"/>
    <w:rsid w:val="00A54F56"/>
    <w:rsid w:val="00A60C9E"/>
    <w:rsid w:val="00A74F99"/>
    <w:rsid w:val="00A82BA3"/>
    <w:rsid w:val="00A94ACC"/>
    <w:rsid w:val="00AA1845"/>
    <w:rsid w:val="00AA2EA7"/>
    <w:rsid w:val="00AC0761"/>
    <w:rsid w:val="00AC5D1F"/>
    <w:rsid w:val="00AD09D1"/>
    <w:rsid w:val="00AE6FA4"/>
    <w:rsid w:val="00AF2DD0"/>
    <w:rsid w:val="00B03907"/>
    <w:rsid w:val="00B11811"/>
    <w:rsid w:val="00B311E1"/>
    <w:rsid w:val="00B36B07"/>
    <w:rsid w:val="00B4735C"/>
    <w:rsid w:val="00B579DF"/>
    <w:rsid w:val="00B90EC2"/>
    <w:rsid w:val="00BA268F"/>
    <w:rsid w:val="00BA3A96"/>
    <w:rsid w:val="00BB4B06"/>
    <w:rsid w:val="00BC07E3"/>
    <w:rsid w:val="00BE56F5"/>
    <w:rsid w:val="00BF7E50"/>
    <w:rsid w:val="00C041F0"/>
    <w:rsid w:val="00C079CA"/>
    <w:rsid w:val="00C16E15"/>
    <w:rsid w:val="00C239FE"/>
    <w:rsid w:val="00C32ED1"/>
    <w:rsid w:val="00C416DA"/>
    <w:rsid w:val="00C45FDA"/>
    <w:rsid w:val="00C67741"/>
    <w:rsid w:val="00C74647"/>
    <w:rsid w:val="00C76039"/>
    <w:rsid w:val="00C76480"/>
    <w:rsid w:val="00C80AD2"/>
    <w:rsid w:val="00C82148"/>
    <w:rsid w:val="00C90B04"/>
    <w:rsid w:val="00C92A3C"/>
    <w:rsid w:val="00C92FD6"/>
    <w:rsid w:val="00CE5DC7"/>
    <w:rsid w:val="00CE7D54"/>
    <w:rsid w:val="00D14E73"/>
    <w:rsid w:val="00D55AFA"/>
    <w:rsid w:val="00D6155E"/>
    <w:rsid w:val="00D74E9D"/>
    <w:rsid w:val="00D75EB6"/>
    <w:rsid w:val="00D83A19"/>
    <w:rsid w:val="00D86A85"/>
    <w:rsid w:val="00D90A75"/>
    <w:rsid w:val="00DA4514"/>
    <w:rsid w:val="00DC2A83"/>
    <w:rsid w:val="00DC47A2"/>
    <w:rsid w:val="00DE1551"/>
    <w:rsid w:val="00DE1A09"/>
    <w:rsid w:val="00DE7FB7"/>
    <w:rsid w:val="00DF6B41"/>
    <w:rsid w:val="00E052BF"/>
    <w:rsid w:val="00E106E2"/>
    <w:rsid w:val="00E13444"/>
    <w:rsid w:val="00E20DDA"/>
    <w:rsid w:val="00E32A8B"/>
    <w:rsid w:val="00E36054"/>
    <w:rsid w:val="00E37E7B"/>
    <w:rsid w:val="00E446C6"/>
    <w:rsid w:val="00E46E04"/>
    <w:rsid w:val="00E87396"/>
    <w:rsid w:val="00E96F6F"/>
    <w:rsid w:val="00EB478A"/>
    <w:rsid w:val="00EB653D"/>
    <w:rsid w:val="00EB7E53"/>
    <w:rsid w:val="00EC42A3"/>
    <w:rsid w:val="00ED30D7"/>
    <w:rsid w:val="00F02648"/>
    <w:rsid w:val="00F066F1"/>
    <w:rsid w:val="00F33014"/>
    <w:rsid w:val="00F57819"/>
    <w:rsid w:val="00F83033"/>
    <w:rsid w:val="00F966AA"/>
    <w:rsid w:val="00FA262F"/>
    <w:rsid w:val="00FA2D7C"/>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61C9"/>
  <w15:docId w15:val="{0C9AFCDE-D5AD-49D5-BD93-E3992040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5774AA"/>
    <w:rPr>
      <w:color w:val="808080"/>
    </w:rPr>
  </w:style>
  <w:style w:type="character" w:styleId="Hyperlink">
    <w:name w:val="Hyperlink"/>
    <w:basedOn w:val="DefaultParagraphFont"/>
    <w:uiPriority w:val="99"/>
    <w:unhideWhenUsed/>
    <w:rsid w:val="000E0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hpsm.org/employment" TargetMode="External"/><Relationship Id="rId5" Type="http://schemas.openxmlformats.org/officeDocument/2006/relationships/settings" Target="settings.xml"/><Relationship Id="rId10" Type="http://schemas.openxmlformats.org/officeDocument/2006/relationships/hyperlink" Target="http://www.cmhpsm.org/employmen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A69E64A1-95E2-451A-A7EB-94322BCA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Stephannie</dc:creator>
  <cp:lastModifiedBy>James Colaianne</cp:lastModifiedBy>
  <cp:revision>4</cp:revision>
  <cp:lastPrinted>2023-03-14T15:38:00Z</cp:lastPrinted>
  <dcterms:created xsi:type="dcterms:W3CDTF">2024-04-02T18:21:00Z</dcterms:created>
  <dcterms:modified xsi:type="dcterms:W3CDTF">2024-04-02T18:28:00Z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