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87"/>
        <w:gridCol w:w="1533"/>
        <w:gridCol w:w="1800"/>
        <w:gridCol w:w="356"/>
        <w:gridCol w:w="1713"/>
        <w:gridCol w:w="91"/>
        <w:gridCol w:w="895"/>
        <w:gridCol w:w="902"/>
        <w:gridCol w:w="1533"/>
      </w:tblGrid>
      <w:tr w:rsidR="00707848" w14:paraId="43135D80" w14:textId="77777777" w:rsidTr="00E271B5">
        <w:tc>
          <w:tcPr>
            <w:tcW w:w="10800" w:type="dxa"/>
            <w:gridSpan w:val="10"/>
          </w:tcPr>
          <w:p w14:paraId="4A8DF596" w14:textId="1EC70AAE" w:rsidR="00707848" w:rsidRPr="00E36780" w:rsidRDefault="00E271B5" w:rsidP="008F039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CMHPSM </w:t>
            </w:r>
            <w:r w:rsidR="00707848">
              <w:rPr>
                <w:b/>
                <w:sz w:val="36"/>
              </w:rPr>
              <w:t xml:space="preserve">Regional Service </w:t>
            </w:r>
            <w:r w:rsidR="00707848" w:rsidRPr="00E36780">
              <w:rPr>
                <w:b/>
                <w:sz w:val="36"/>
              </w:rPr>
              <w:t>Provider Claim Payment Appeal Form</w:t>
            </w:r>
          </w:p>
        </w:tc>
      </w:tr>
      <w:tr w:rsidR="00707848" w14:paraId="78C5745C" w14:textId="77777777" w:rsidTr="00E271B5"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14:paraId="58F6C174" w14:textId="77777777" w:rsidR="00707848" w:rsidRDefault="00707848" w:rsidP="008F0391">
            <w:pPr>
              <w:jc w:val="center"/>
              <w:rPr>
                <w:b/>
              </w:rPr>
            </w:pPr>
            <w:r>
              <w:rPr>
                <w:b/>
              </w:rPr>
              <w:t xml:space="preserve">Providers must use this form to appeal service claims denied by Lenawee, Livingston, </w:t>
            </w:r>
          </w:p>
          <w:p w14:paraId="0D6863B3" w14:textId="77777777" w:rsidR="00707848" w:rsidRPr="00FF7F44" w:rsidRDefault="00707848" w:rsidP="008F0391">
            <w:pPr>
              <w:jc w:val="center"/>
              <w:rPr>
                <w:b/>
              </w:rPr>
            </w:pPr>
            <w:r>
              <w:rPr>
                <w:b/>
              </w:rPr>
              <w:t xml:space="preserve">Monroe, Washtenaw or CMHPSM SUD payers. </w:t>
            </w:r>
          </w:p>
        </w:tc>
      </w:tr>
      <w:tr w:rsidR="00707848" w14:paraId="424DFED8" w14:textId="77777777" w:rsidTr="00E271B5"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DF50" w14:textId="77777777" w:rsidR="00707848" w:rsidRPr="006C2A3C" w:rsidRDefault="00707848" w:rsidP="008F0391">
            <w:pPr>
              <w:jc w:val="center"/>
            </w:pPr>
            <w:r w:rsidRPr="006C2A3C">
              <w:t>Provider Name:</w:t>
            </w:r>
          </w:p>
        </w:tc>
        <w:bookmarkStart w:id="0" w:name="Text1"/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DD80" w14:textId="77777777" w:rsidR="00707848" w:rsidRPr="005534D3" w:rsidRDefault="00707848" w:rsidP="008F0391">
            <w:r w:rsidRPr="005534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4D3">
              <w:instrText xml:space="preserve"> FORMTEXT </w:instrText>
            </w:r>
            <w:r w:rsidRPr="005534D3">
              <w:fldChar w:fldCharType="separate"/>
            </w: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  <w:r w:rsidRPr="005534D3">
              <w:fldChar w:fldCharType="end"/>
            </w:r>
            <w:bookmarkEnd w:id="0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3E61" w14:textId="77777777" w:rsidR="00707848" w:rsidRPr="006C2A3C" w:rsidRDefault="00707848" w:rsidP="008F0391">
            <w:pPr>
              <w:jc w:val="center"/>
            </w:pPr>
            <w:r>
              <w:t>Appeal Date: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900" w14:textId="77777777" w:rsidR="00707848" w:rsidRPr="005534D3" w:rsidRDefault="00707848" w:rsidP="008F0391">
            <w:r w:rsidRPr="005534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4D3">
              <w:instrText xml:space="preserve"> FORMTEXT </w:instrText>
            </w:r>
            <w:r w:rsidRPr="005534D3">
              <w:fldChar w:fldCharType="separate"/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fldChar w:fldCharType="end"/>
            </w:r>
          </w:p>
        </w:tc>
      </w:tr>
      <w:tr w:rsidR="00707848" w14:paraId="68E4CCFF" w14:textId="77777777" w:rsidTr="00E271B5"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8700" w14:textId="77777777" w:rsidR="00707848" w:rsidRPr="006C2A3C" w:rsidRDefault="00707848" w:rsidP="008F0391">
            <w:pPr>
              <w:jc w:val="center"/>
            </w:pPr>
            <w:r w:rsidRPr="006C2A3C">
              <w:t>Contact Person</w:t>
            </w:r>
            <w:r>
              <w:t>: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F5E" w14:textId="77777777" w:rsidR="00707848" w:rsidRPr="005534D3" w:rsidRDefault="00707848" w:rsidP="008F0391">
            <w:r w:rsidRPr="005534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4D3">
              <w:instrText xml:space="preserve"> FORMTEXT </w:instrText>
            </w:r>
            <w:r w:rsidRPr="005534D3">
              <w:fldChar w:fldCharType="separate"/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fldChar w:fldCharType="end"/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0738" w14:textId="77777777" w:rsidR="00707848" w:rsidRPr="006C2A3C" w:rsidRDefault="00707848" w:rsidP="008F0391">
            <w:pPr>
              <w:jc w:val="center"/>
            </w:pPr>
            <w:r>
              <w:t>Contact Email: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2AB" w14:textId="77777777" w:rsidR="00707848" w:rsidRPr="005534D3" w:rsidRDefault="00707848" w:rsidP="008F0391">
            <w:r w:rsidRPr="005534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4D3">
              <w:instrText xml:space="preserve"> FORMTEXT </w:instrText>
            </w:r>
            <w:r w:rsidRPr="005534D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534D3">
              <w:fldChar w:fldCharType="end"/>
            </w:r>
          </w:p>
        </w:tc>
      </w:tr>
      <w:tr w:rsidR="00707848" w14:paraId="53F69066" w14:textId="77777777" w:rsidTr="00E271B5"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394A" w14:textId="77777777" w:rsidR="00707848" w:rsidRPr="000A36DC" w:rsidRDefault="00707848" w:rsidP="008F0391">
            <w:pPr>
              <w:jc w:val="center"/>
            </w:pPr>
            <w:r w:rsidRPr="000A36DC">
              <w:t>Contact Phone: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9FE1" w14:textId="77777777" w:rsidR="00707848" w:rsidRPr="005534D3" w:rsidRDefault="00707848" w:rsidP="008F0391">
            <w:r w:rsidRPr="005534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4D3">
              <w:instrText xml:space="preserve"> FORMTEXT </w:instrText>
            </w:r>
            <w:r w:rsidRPr="005534D3">
              <w:fldChar w:fldCharType="separate"/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fldChar w:fldCharType="end"/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5F8" w14:textId="77777777" w:rsidR="00707848" w:rsidRPr="000A36DC" w:rsidRDefault="00707848" w:rsidP="008F0391">
            <w:pPr>
              <w:jc w:val="center"/>
            </w:pPr>
            <w:r w:rsidRPr="000A36DC">
              <w:t>Contact Fax: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FCA7" w14:textId="77777777" w:rsidR="00707848" w:rsidRPr="005534D3" w:rsidRDefault="00707848" w:rsidP="008F0391">
            <w:r w:rsidRPr="005534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4D3">
              <w:instrText xml:space="preserve"> FORMTEXT </w:instrText>
            </w:r>
            <w:r w:rsidRPr="005534D3">
              <w:fldChar w:fldCharType="separate"/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rPr>
                <w:noProof/>
              </w:rPr>
              <w:t> </w:t>
            </w:r>
            <w:r w:rsidRPr="005534D3">
              <w:fldChar w:fldCharType="end"/>
            </w:r>
          </w:p>
        </w:tc>
      </w:tr>
      <w:tr w:rsidR="00707848" w14:paraId="052F9A51" w14:textId="77777777" w:rsidTr="00E271B5">
        <w:tc>
          <w:tcPr>
            <w:tcW w:w="108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50E6B1A" w14:textId="77777777" w:rsidR="00707848" w:rsidRPr="000A1795" w:rsidRDefault="00707848" w:rsidP="008F0391">
            <w:pPr>
              <w:jc w:val="center"/>
              <w:rPr>
                <w:b/>
              </w:rPr>
            </w:pPr>
            <w:r w:rsidRPr="000A1795">
              <w:rPr>
                <w:b/>
              </w:rPr>
              <w:t>CMHPSM Payer</w:t>
            </w:r>
            <w:r>
              <w:rPr>
                <w:b/>
              </w:rPr>
              <w:t xml:space="preserve"> </w:t>
            </w:r>
          </w:p>
        </w:tc>
      </w:tr>
      <w:bookmarkStart w:id="2" w:name="Check1"/>
      <w:tr w:rsidR="00E271B5" w14:paraId="4AB60543" w14:textId="77777777" w:rsidTr="00E271B5">
        <w:trPr>
          <w:trHeight w:val="43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F0D" w14:textId="77777777" w:rsidR="00E271B5" w:rsidRPr="006C2A3C" w:rsidRDefault="00E271B5" w:rsidP="008F0391">
            <w:pPr>
              <w:jc w:val="center"/>
            </w:pPr>
            <w:r w:rsidRPr="006C2A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3C">
              <w:instrText xml:space="preserve"> FORMCHECKBOX </w:instrText>
            </w:r>
            <w:r>
              <w:fldChar w:fldCharType="separate"/>
            </w:r>
            <w:r w:rsidRPr="006C2A3C">
              <w:fldChar w:fldCharType="end"/>
            </w:r>
            <w:bookmarkEnd w:id="2"/>
            <w:r w:rsidRPr="006C2A3C">
              <w:t xml:space="preserve">   Lenawee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CCFC" w14:textId="77777777" w:rsidR="00E271B5" w:rsidRPr="006C2A3C" w:rsidRDefault="00E271B5" w:rsidP="008F0391">
            <w:pPr>
              <w:jc w:val="center"/>
            </w:pPr>
            <w:r w:rsidRPr="006C2A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3C">
              <w:instrText xml:space="preserve"> FORMCHECKBOX </w:instrText>
            </w:r>
            <w:r>
              <w:fldChar w:fldCharType="separate"/>
            </w:r>
            <w:r w:rsidRPr="006C2A3C">
              <w:fldChar w:fldCharType="end"/>
            </w:r>
            <w:r w:rsidRPr="006C2A3C">
              <w:t xml:space="preserve">   Livingston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C047" w14:textId="66EA2280" w:rsidR="00E271B5" w:rsidRPr="006C2A3C" w:rsidRDefault="00E271B5" w:rsidP="008F0391">
            <w:pPr>
              <w:jc w:val="center"/>
            </w:pPr>
            <w:r w:rsidRPr="006C2A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3C">
              <w:instrText xml:space="preserve"> FORMCHECKBOX </w:instrText>
            </w:r>
            <w:r>
              <w:fldChar w:fldCharType="separate"/>
            </w:r>
            <w:r w:rsidRPr="006C2A3C">
              <w:fldChar w:fldCharType="end"/>
            </w:r>
            <w:r w:rsidRPr="006C2A3C">
              <w:t xml:space="preserve">   Monroe</w:t>
            </w:r>
            <w:r>
              <w:t xml:space="preserve"> MH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50BD" w14:textId="2BDA00D7" w:rsidR="00E271B5" w:rsidRPr="006C2A3C" w:rsidRDefault="00E271B5" w:rsidP="008F0391">
            <w:pPr>
              <w:jc w:val="center"/>
            </w:pPr>
            <w:r w:rsidRPr="006C2A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3C">
              <w:instrText xml:space="preserve"> FORMCHECKBOX </w:instrText>
            </w:r>
            <w:r>
              <w:fldChar w:fldCharType="separate"/>
            </w:r>
            <w:r w:rsidRPr="006C2A3C">
              <w:fldChar w:fldCharType="end"/>
            </w:r>
            <w:r w:rsidRPr="006C2A3C">
              <w:t xml:space="preserve">   Washtenaw</w:t>
            </w:r>
            <w:r>
              <w:t xml:space="preserve"> MH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6436" w14:textId="43B5BDAE" w:rsidR="00E271B5" w:rsidRPr="006C2A3C" w:rsidRDefault="00E271B5" w:rsidP="008F0391">
            <w:pPr>
              <w:jc w:val="center"/>
            </w:pPr>
            <w:r w:rsidRPr="006C2A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3C">
              <w:instrText xml:space="preserve"> FORMCHECKBOX </w:instrText>
            </w:r>
            <w:r>
              <w:fldChar w:fldCharType="separate"/>
            </w:r>
            <w:r w:rsidRPr="006C2A3C">
              <w:fldChar w:fldCharType="end"/>
            </w:r>
            <w:r w:rsidRPr="006C2A3C">
              <w:t xml:space="preserve">   </w:t>
            </w:r>
            <w:r>
              <w:t>CMHPSM - Monroe SUD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408C" w14:textId="415AF5B2" w:rsidR="00E271B5" w:rsidRPr="006C2A3C" w:rsidRDefault="00E271B5" w:rsidP="008F0391">
            <w:pPr>
              <w:jc w:val="center"/>
            </w:pPr>
            <w:r w:rsidRPr="006C2A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3C">
              <w:instrText xml:space="preserve"> FORMCHECKBOX </w:instrText>
            </w:r>
            <w:r>
              <w:fldChar w:fldCharType="separate"/>
            </w:r>
            <w:r w:rsidRPr="006C2A3C">
              <w:fldChar w:fldCharType="end"/>
            </w:r>
            <w:r w:rsidRPr="006C2A3C">
              <w:t xml:space="preserve">  </w:t>
            </w:r>
            <w:r>
              <w:t>CMHPSM – Wash. SUD</w:t>
            </w:r>
          </w:p>
        </w:tc>
      </w:tr>
      <w:tr w:rsidR="00707848" w14:paraId="1FF6BEF1" w14:textId="77777777" w:rsidTr="00E271B5">
        <w:tc>
          <w:tcPr>
            <w:tcW w:w="10800" w:type="dxa"/>
            <w:gridSpan w:val="10"/>
            <w:tcBorders>
              <w:top w:val="single" w:sz="4" w:space="0" w:color="auto"/>
            </w:tcBorders>
          </w:tcPr>
          <w:p w14:paraId="43F4C357" w14:textId="77777777" w:rsidR="00707848" w:rsidRDefault="00707848" w:rsidP="008F0391">
            <w:pPr>
              <w:jc w:val="center"/>
              <w:rPr>
                <w:b/>
              </w:rPr>
            </w:pPr>
          </w:p>
        </w:tc>
      </w:tr>
      <w:tr w:rsidR="00707848" w14:paraId="43C1EBD2" w14:textId="77777777" w:rsidTr="00E271B5"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14:paraId="5807F153" w14:textId="65CBF43D" w:rsidR="00707848" w:rsidRDefault="00E271B5" w:rsidP="008F0391">
            <w:pPr>
              <w:rPr>
                <w:b/>
              </w:rPr>
            </w:pPr>
            <w:r>
              <w:rPr>
                <w:b/>
              </w:rPr>
              <w:t xml:space="preserve">CRCT </w:t>
            </w:r>
            <w:r w:rsidR="002908ED">
              <w:rPr>
                <w:b/>
              </w:rPr>
              <w:t>EHR</w:t>
            </w:r>
            <w:r w:rsidR="00707848">
              <w:rPr>
                <w:b/>
              </w:rPr>
              <w:t xml:space="preserve"> Claim ID Number(s)</w:t>
            </w:r>
          </w:p>
        </w:tc>
      </w:tr>
      <w:tr w:rsidR="00707848" w14:paraId="42B8DDE8" w14:textId="77777777" w:rsidTr="00E271B5"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BFF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848" w14:paraId="507EF21C" w14:textId="77777777" w:rsidTr="00E271B5">
        <w:tc>
          <w:tcPr>
            <w:tcW w:w="108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925F6EE" w14:textId="77F7F365" w:rsidR="00707848" w:rsidRDefault="00E271B5" w:rsidP="008F0391">
            <w:pPr>
              <w:rPr>
                <w:b/>
              </w:rPr>
            </w:pPr>
            <w:r>
              <w:rPr>
                <w:b/>
              </w:rPr>
              <w:t xml:space="preserve">CRCT </w:t>
            </w:r>
            <w:r w:rsidR="002908ED">
              <w:rPr>
                <w:b/>
              </w:rPr>
              <w:t>EHR</w:t>
            </w:r>
            <w:r w:rsidR="00707848">
              <w:rPr>
                <w:b/>
              </w:rPr>
              <w:t xml:space="preserve"> Batch Number(s)</w:t>
            </w:r>
          </w:p>
        </w:tc>
      </w:tr>
      <w:tr w:rsidR="00707848" w14:paraId="73035B42" w14:textId="77777777" w:rsidTr="00E271B5">
        <w:trPr>
          <w:trHeight w:val="233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A5C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848" w14:paraId="78E657B2" w14:textId="77777777" w:rsidTr="00E271B5">
        <w:tc>
          <w:tcPr>
            <w:tcW w:w="108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2D0E9E3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t>Denial Date and Reason for Denial</w:t>
            </w:r>
          </w:p>
          <w:tbl>
            <w:tblPr>
              <w:tblStyle w:val="TableGrid"/>
              <w:tblW w:w="107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95"/>
            </w:tblGrid>
            <w:tr w:rsidR="00707848" w14:paraId="1AA6076C" w14:textId="77777777" w:rsidTr="008F0391">
              <w:trPr>
                <w:trHeight w:val="233"/>
                <w:jc w:val="center"/>
              </w:trPr>
              <w:tc>
                <w:tcPr>
                  <w:tcW w:w="10795" w:type="dxa"/>
                </w:tcPr>
                <w:p w14:paraId="03A98D80" w14:textId="77777777" w:rsidR="00707848" w:rsidRDefault="00707848" w:rsidP="008F0391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</w:tbl>
          <w:p w14:paraId="6E777C3E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t xml:space="preserve">Basis of Appeal </w:t>
            </w:r>
          </w:p>
        </w:tc>
      </w:tr>
      <w:tr w:rsidR="00707848" w14:paraId="410F5791" w14:textId="77777777" w:rsidTr="00E271B5">
        <w:trPr>
          <w:trHeight w:val="1008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4D90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848" w14:paraId="69F74C3C" w14:textId="77777777" w:rsidTr="00E271B5">
        <w:tc>
          <w:tcPr>
            <w:tcW w:w="108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49F2FBE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t>Resolution Requested</w:t>
            </w:r>
          </w:p>
        </w:tc>
      </w:tr>
      <w:tr w:rsidR="00707848" w14:paraId="2E1939CA" w14:textId="77777777" w:rsidTr="00E271B5">
        <w:trPr>
          <w:trHeight w:val="1008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8D30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848" w14:paraId="46CC2C99" w14:textId="77777777" w:rsidTr="00E271B5">
        <w:trPr>
          <w:trHeight w:val="245"/>
        </w:trPr>
        <w:tc>
          <w:tcPr>
            <w:tcW w:w="8365" w:type="dxa"/>
            <w:gridSpan w:val="8"/>
            <w:tcBorders>
              <w:bottom w:val="single" w:sz="4" w:space="0" w:color="auto"/>
            </w:tcBorders>
          </w:tcPr>
          <w:p w14:paraId="18CABB93" w14:textId="77777777" w:rsidR="00707848" w:rsidRDefault="002908ED" w:rsidP="008F0391">
            <w:pPr>
              <w:rPr>
                <w:b/>
              </w:rPr>
            </w:pPr>
            <w:r>
              <w:rPr>
                <w:b/>
              </w:rPr>
              <w:t xml:space="preserve">Service </w:t>
            </w:r>
            <w:r w:rsidR="00707848">
              <w:rPr>
                <w:b/>
              </w:rPr>
              <w:t>Provider Authorized Signature</w:t>
            </w: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</w:tcPr>
          <w:p w14:paraId="348AAAEE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07848" w14:paraId="714E4D8D" w14:textId="77777777" w:rsidTr="00E271B5">
        <w:trPr>
          <w:trHeight w:val="432"/>
        </w:trPr>
        <w:tc>
          <w:tcPr>
            <w:tcW w:w="8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601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7D5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848" w14:paraId="76614A8B" w14:textId="77777777" w:rsidTr="00E271B5">
        <w:trPr>
          <w:trHeight w:val="245"/>
        </w:trPr>
        <w:tc>
          <w:tcPr>
            <w:tcW w:w="10800" w:type="dxa"/>
            <w:gridSpan w:val="10"/>
            <w:tcBorders>
              <w:top w:val="single" w:sz="4" w:space="0" w:color="auto"/>
            </w:tcBorders>
          </w:tcPr>
          <w:p w14:paraId="64021F12" w14:textId="1EA0E0E8" w:rsidR="00707848" w:rsidRDefault="00707848" w:rsidP="008F0391">
            <w:r>
              <w:t>Completed appeal f</w:t>
            </w:r>
            <w:r w:rsidRPr="00454AC5">
              <w:t>orm</w:t>
            </w:r>
            <w:r>
              <w:t>, including supporting documentation,</w:t>
            </w:r>
            <w:r w:rsidRPr="00454AC5">
              <w:t xml:space="preserve"> should be </w:t>
            </w:r>
            <w:proofErr w:type="gramStart"/>
            <w:r w:rsidRPr="00454AC5">
              <w:t>faxed</w:t>
            </w:r>
            <w:proofErr w:type="gramEnd"/>
            <w:r w:rsidRPr="00454AC5">
              <w:t xml:space="preserve"> or </w:t>
            </w:r>
            <w:r>
              <w:t>e-</w:t>
            </w:r>
            <w:r w:rsidRPr="00454AC5">
              <w:t xml:space="preserve">mailed directly to the appropriate CMHPSM Payer </w:t>
            </w:r>
            <w:r w:rsidR="00E271B5">
              <w:t>entity</w:t>
            </w:r>
            <w:r w:rsidRPr="00454AC5">
              <w:t xml:space="preserve"> (i.e. Appeal of </w:t>
            </w:r>
            <w:r w:rsidR="00E271B5">
              <w:t xml:space="preserve">a </w:t>
            </w:r>
            <w:r w:rsidRPr="00454AC5">
              <w:t xml:space="preserve">Lenawee </w:t>
            </w:r>
            <w:r w:rsidR="002908ED">
              <w:t xml:space="preserve">CMH </w:t>
            </w:r>
            <w:r w:rsidRPr="00454AC5">
              <w:t>denial of payment sent to Lenawee</w:t>
            </w:r>
            <w:r w:rsidR="002908ED">
              <w:t xml:space="preserve"> CMH</w:t>
            </w:r>
            <w:r w:rsidRPr="00454AC5">
              <w:t xml:space="preserve">, appeal of </w:t>
            </w:r>
            <w:r w:rsidR="00E271B5">
              <w:t xml:space="preserve">Washtenaw SUD claim </w:t>
            </w:r>
            <w:r w:rsidRPr="00454AC5">
              <w:t>sent to CMHPSM, etc.)</w:t>
            </w:r>
            <w:r w:rsidR="00E271B5">
              <w:t xml:space="preserve"> Please refer to the </w:t>
            </w:r>
            <w:hyperlink r:id="rId7" w:history="1">
              <w:r w:rsidR="00E271B5">
                <w:rPr>
                  <w:rStyle w:val="Hyperlink"/>
                </w:rPr>
                <w:t>CMHPSM C</w:t>
              </w:r>
              <w:r w:rsidR="00E271B5" w:rsidRPr="00E271B5">
                <w:rPr>
                  <w:rStyle w:val="Hyperlink"/>
                </w:rPr>
                <w:t xml:space="preserve">laims </w:t>
              </w:r>
              <w:r w:rsidR="00E271B5">
                <w:rPr>
                  <w:rStyle w:val="Hyperlink"/>
                </w:rPr>
                <w:t>Payment &amp; A</w:t>
              </w:r>
              <w:r w:rsidR="00E271B5" w:rsidRPr="00E271B5">
                <w:rPr>
                  <w:rStyle w:val="Hyperlink"/>
                </w:rPr>
                <w:t>ppeal policy</w:t>
              </w:r>
            </w:hyperlink>
            <w:r w:rsidR="00E271B5">
              <w:t xml:space="preserve"> for more information.</w:t>
            </w:r>
          </w:p>
          <w:p w14:paraId="406ED154" w14:textId="77777777" w:rsidR="00707848" w:rsidRPr="00454AC5" w:rsidRDefault="00707848" w:rsidP="008F0391"/>
        </w:tc>
      </w:tr>
      <w:tr w:rsidR="00707848" w14:paraId="3134635B" w14:textId="77777777" w:rsidTr="00E271B5">
        <w:trPr>
          <w:trHeight w:val="245"/>
        </w:trPr>
        <w:tc>
          <w:tcPr>
            <w:tcW w:w="8365" w:type="dxa"/>
            <w:gridSpan w:val="8"/>
            <w:tcBorders>
              <w:bottom w:val="single" w:sz="4" w:space="0" w:color="auto"/>
            </w:tcBorders>
          </w:tcPr>
          <w:p w14:paraId="0D75BE32" w14:textId="711B5478" w:rsidR="00707848" w:rsidRDefault="00707848" w:rsidP="008F0391">
            <w:pPr>
              <w:rPr>
                <w:b/>
              </w:rPr>
            </w:pPr>
            <w:r>
              <w:rPr>
                <w:b/>
              </w:rPr>
              <w:t xml:space="preserve">Received by CMHPSM </w:t>
            </w:r>
            <w:r w:rsidR="00E271B5">
              <w:rPr>
                <w:b/>
              </w:rPr>
              <w:t xml:space="preserve">Partner </w:t>
            </w:r>
            <w:r>
              <w:rPr>
                <w:b/>
              </w:rPr>
              <w:t>Payer</w:t>
            </w: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</w:tcPr>
          <w:p w14:paraId="790E35D7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07848" w14:paraId="114B5A84" w14:textId="77777777" w:rsidTr="00E271B5">
        <w:trPr>
          <w:trHeight w:val="432"/>
        </w:trPr>
        <w:tc>
          <w:tcPr>
            <w:tcW w:w="8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636A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CAF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2DC427D" w14:textId="77777777" w:rsidR="00707848" w:rsidRDefault="00707848" w:rsidP="00707848"/>
    <w:tbl>
      <w:tblPr>
        <w:tblStyle w:val="TableGrid"/>
        <w:tblW w:w="108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65"/>
        <w:gridCol w:w="2435"/>
      </w:tblGrid>
      <w:tr w:rsidR="00707848" w14:paraId="706617B9" w14:textId="77777777" w:rsidTr="00E271B5">
        <w:trPr>
          <w:trHeight w:val="245"/>
        </w:trPr>
        <w:tc>
          <w:tcPr>
            <w:tcW w:w="8365" w:type="dxa"/>
            <w:tcBorders>
              <w:bottom w:val="single" w:sz="4" w:space="0" w:color="auto"/>
            </w:tcBorders>
          </w:tcPr>
          <w:p w14:paraId="26EF624B" w14:textId="77777777" w:rsidR="00707848" w:rsidRDefault="002908ED" w:rsidP="008F0391">
            <w:pPr>
              <w:rPr>
                <w:b/>
              </w:rPr>
            </w:pPr>
            <w:r>
              <w:rPr>
                <w:b/>
              </w:rPr>
              <w:t>Determination / Outcome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489AA984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07848" w14:paraId="3ABE09C1" w14:textId="77777777" w:rsidTr="00E271B5">
        <w:trPr>
          <w:trHeight w:val="1629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0E31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C8D" w14:textId="77777777" w:rsidR="00707848" w:rsidRDefault="00707848" w:rsidP="008F03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4429C364" w14:textId="77777777" w:rsidR="0053155F" w:rsidRDefault="0053155F" w:rsidP="008F0391">
            <w:pPr>
              <w:rPr>
                <w:b/>
              </w:rPr>
            </w:pPr>
          </w:p>
          <w:p w14:paraId="1139A8D3" w14:textId="77777777" w:rsidR="0053155F" w:rsidRDefault="0053155F" w:rsidP="008F0391">
            <w:pPr>
              <w:rPr>
                <w:b/>
              </w:rPr>
            </w:pPr>
          </w:p>
          <w:p w14:paraId="6C0E63CB" w14:textId="77777777" w:rsidR="0053155F" w:rsidRDefault="0053155F" w:rsidP="008F0391">
            <w:pPr>
              <w:rPr>
                <w:b/>
              </w:rPr>
            </w:pPr>
          </w:p>
          <w:p w14:paraId="7F1744F9" w14:textId="77777777" w:rsidR="0053155F" w:rsidRDefault="0053155F" w:rsidP="008F0391">
            <w:pPr>
              <w:rPr>
                <w:b/>
              </w:rPr>
            </w:pPr>
          </w:p>
        </w:tc>
      </w:tr>
    </w:tbl>
    <w:p w14:paraId="5044FB00" w14:textId="73F5A229" w:rsidR="00707848" w:rsidRDefault="00707848" w:rsidP="00945C1C">
      <w:pPr>
        <w:tabs>
          <w:tab w:val="left" w:pos="11900"/>
        </w:tabs>
        <w:rPr>
          <w:rFonts w:ascii="Arial Black" w:eastAsia="Arial Black" w:hAnsi="Arial Black" w:cs="Arial Black"/>
          <w:sz w:val="17"/>
          <w:szCs w:val="17"/>
        </w:rPr>
      </w:pPr>
    </w:p>
    <w:sectPr w:rsidR="00707848" w:rsidSect="00247502">
      <w:footerReference w:type="default" r:id="rId8"/>
      <w:pgSz w:w="12240" w:h="15840"/>
      <w:pgMar w:top="1520" w:right="990" w:bottom="1340" w:left="1100" w:header="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5FF2" w14:textId="77777777" w:rsidR="00247502" w:rsidRDefault="00247502">
      <w:r>
        <w:separator/>
      </w:r>
    </w:p>
  </w:endnote>
  <w:endnote w:type="continuationSeparator" w:id="0">
    <w:p w14:paraId="14167723" w14:textId="77777777" w:rsidR="00247502" w:rsidRDefault="0024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EC84" w14:textId="366F120C" w:rsidR="00EE51C3" w:rsidRDefault="00EE51C3">
    <w:pPr>
      <w:pStyle w:val="Footer"/>
    </w:pPr>
    <w:r>
      <w:t xml:space="preserve">CMHPSM Form </w:t>
    </w:r>
    <w:proofErr w:type="gramStart"/>
    <w:r>
      <w:t>2/21/2024</w:t>
    </w:r>
    <w:proofErr w:type="gramEnd"/>
  </w:p>
  <w:p w14:paraId="6D6D83F7" w14:textId="77777777" w:rsidR="004C5BB4" w:rsidRDefault="004C5BB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A9D1" w14:textId="77777777" w:rsidR="00247502" w:rsidRDefault="00247502">
      <w:r>
        <w:separator/>
      </w:r>
    </w:p>
  </w:footnote>
  <w:footnote w:type="continuationSeparator" w:id="0">
    <w:p w14:paraId="3B2AB392" w14:textId="77777777" w:rsidR="00247502" w:rsidRDefault="0024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993"/>
    <w:multiLevelType w:val="hybridMultilevel"/>
    <w:tmpl w:val="1310B5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C65790"/>
    <w:multiLevelType w:val="hybridMultilevel"/>
    <w:tmpl w:val="476A29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33581854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FE1974"/>
    <w:multiLevelType w:val="hybridMultilevel"/>
    <w:tmpl w:val="4F0CE2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45843"/>
    <w:multiLevelType w:val="hybridMultilevel"/>
    <w:tmpl w:val="B2666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2B26EE"/>
    <w:multiLevelType w:val="hybridMultilevel"/>
    <w:tmpl w:val="49780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456206F4"/>
    <w:multiLevelType w:val="hybridMultilevel"/>
    <w:tmpl w:val="705839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154E55"/>
    <w:multiLevelType w:val="hybridMultilevel"/>
    <w:tmpl w:val="4B682BFA"/>
    <w:lvl w:ilvl="0" w:tplc="9778461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BCEACCDE">
      <w:start w:val="1"/>
      <w:numFmt w:val="upp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 w:tplc="3DAE9AA4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33581854">
      <w:start w:val="1"/>
      <w:numFmt w:val="lowerLetter"/>
      <w:lvlText w:val="%4."/>
      <w:lvlJc w:val="left"/>
      <w:pPr>
        <w:ind w:left="252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232511"/>
    <w:multiLevelType w:val="multilevel"/>
    <w:tmpl w:val="4D3677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C711D8F"/>
    <w:multiLevelType w:val="hybridMultilevel"/>
    <w:tmpl w:val="F17A8C94"/>
    <w:lvl w:ilvl="0" w:tplc="45E2717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7976315">
    <w:abstractNumId w:val="7"/>
  </w:num>
  <w:num w:numId="2" w16cid:durableId="375931882">
    <w:abstractNumId w:val="6"/>
  </w:num>
  <w:num w:numId="3" w16cid:durableId="266080653">
    <w:abstractNumId w:val="5"/>
  </w:num>
  <w:num w:numId="4" w16cid:durableId="332225599">
    <w:abstractNumId w:val="8"/>
  </w:num>
  <w:num w:numId="5" w16cid:durableId="1545099527">
    <w:abstractNumId w:val="2"/>
  </w:num>
  <w:num w:numId="6" w16cid:durableId="813762502">
    <w:abstractNumId w:val="1"/>
  </w:num>
  <w:num w:numId="7" w16cid:durableId="1711302896">
    <w:abstractNumId w:val="0"/>
  </w:num>
  <w:num w:numId="8" w16cid:durableId="2088069164">
    <w:abstractNumId w:val="3"/>
  </w:num>
  <w:num w:numId="9" w16cid:durableId="1251154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71"/>
    <w:rsid w:val="00024E6A"/>
    <w:rsid w:val="000334A4"/>
    <w:rsid w:val="00041C9C"/>
    <w:rsid w:val="00042F4C"/>
    <w:rsid w:val="00062067"/>
    <w:rsid w:val="00062C4B"/>
    <w:rsid w:val="0009701D"/>
    <w:rsid w:val="000A1D02"/>
    <w:rsid w:val="000A2594"/>
    <w:rsid w:val="000B1D38"/>
    <w:rsid w:val="000D6228"/>
    <w:rsid w:val="000F2D28"/>
    <w:rsid w:val="000F38F8"/>
    <w:rsid w:val="00107B95"/>
    <w:rsid w:val="00131AD4"/>
    <w:rsid w:val="00141F88"/>
    <w:rsid w:val="00157EB5"/>
    <w:rsid w:val="00165A0F"/>
    <w:rsid w:val="001717A7"/>
    <w:rsid w:val="00172F15"/>
    <w:rsid w:val="00185E4C"/>
    <w:rsid w:val="001B5559"/>
    <w:rsid w:val="001B63BC"/>
    <w:rsid w:val="001B7FEF"/>
    <w:rsid w:val="001C261B"/>
    <w:rsid w:val="001C5C86"/>
    <w:rsid w:val="001D3D66"/>
    <w:rsid w:val="001E5843"/>
    <w:rsid w:val="001F37BE"/>
    <w:rsid w:val="00210891"/>
    <w:rsid w:val="00210C0B"/>
    <w:rsid w:val="00211C4C"/>
    <w:rsid w:val="0022400F"/>
    <w:rsid w:val="00247502"/>
    <w:rsid w:val="00253062"/>
    <w:rsid w:val="002642CA"/>
    <w:rsid w:val="00285B69"/>
    <w:rsid w:val="002908ED"/>
    <w:rsid w:val="00292D88"/>
    <w:rsid w:val="002948B6"/>
    <w:rsid w:val="002C03C4"/>
    <w:rsid w:val="002C0765"/>
    <w:rsid w:val="002C100D"/>
    <w:rsid w:val="002E25CB"/>
    <w:rsid w:val="002E38BB"/>
    <w:rsid w:val="003133DD"/>
    <w:rsid w:val="00314D43"/>
    <w:rsid w:val="00326978"/>
    <w:rsid w:val="00335288"/>
    <w:rsid w:val="00357C21"/>
    <w:rsid w:val="0037027A"/>
    <w:rsid w:val="00374741"/>
    <w:rsid w:val="003907D6"/>
    <w:rsid w:val="00390E9E"/>
    <w:rsid w:val="003D5667"/>
    <w:rsid w:val="003E11DC"/>
    <w:rsid w:val="003E483A"/>
    <w:rsid w:val="003F6317"/>
    <w:rsid w:val="004078F8"/>
    <w:rsid w:val="00411976"/>
    <w:rsid w:val="00417AE5"/>
    <w:rsid w:val="00432393"/>
    <w:rsid w:val="00432BDC"/>
    <w:rsid w:val="00462A85"/>
    <w:rsid w:val="00486E38"/>
    <w:rsid w:val="004878E1"/>
    <w:rsid w:val="0049297B"/>
    <w:rsid w:val="00496A2F"/>
    <w:rsid w:val="004A3B12"/>
    <w:rsid w:val="004C5BB4"/>
    <w:rsid w:val="004D4E7F"/>
    <w:rsid w:val="004E3E71"/>
    <w:rsid w:val="004E5AB7"/>
    <w:rsid w:val="004E6278"/>
    <w:rsid w:val="004F019B"/>
    <w:rsid w:val="0051019E"/>
    <w:rsid w:val="00521ABA"/>
    <w:rsid w:val="005257DD"/>
    <w:rsid w:val="0053155F"/>
    <w:rsid w:val="0053270B"/>
    <w:rsid w:val="0053715D"/>
    <w:rsid w:val="005A6BC8"/>
    <w:rsid w:val="005B44E0"/>
    <w:rsid w:val="005B5D7F"/>
    <w:rsid w:val="005D527E"/>
    <w:rsid w:val="005D6F4B"/>
    <w:rsid w:val="005E16C5"/>
    <w:rsid w:val="005E4EDE"/>
    <w:rsid w:val="0060278F"/>
    <w:rsid w:val="00607C62"/>
    <w:rsid w:val="006345E8"/>
    <w:rsid w:val="006475BF"/>
    <w:rsid w:val="00653602"/>
    <w:rsid w:val="00662E94"/>
    <w:rsid w:val="00664C9E"/>
    <w:rsid w:val="00683A88"/>
    <w:rsid w:val="006854BF"/>
    <w:rsid w:val="006A38B3"/>
    <w:rsid w:val="006F431F"/>
    <w:rsid w:val="00707848"/>
    <w:rsid w:val="007234D4"/>
    <w:rsid w:val="007408F5"/>
    <w:rsid w:val="0075741D"/>
    <w:rsid w:val="0077440F"/>
    <w:rsid w:val="007750F3"/>
    <w:rsid w:val="0079173C"/>
    <w:rsid w:val="007C74B6"/>
    <w:rsid w:val="007D1F74"/>
    <w:rsid w:val="007D5884"/>
    <w:rsid w:val="007D6CA1"/>
    <w:rsid w:val="007D737B"/>
    <w:rsid w:val="007D7553"/>
    <w:rsid w:val="007D7ABC"/>
    <w:rsid w:val="007F11BA"/>
    <w:rsid w:val="007F776B"/>
    <w:rsid w:val="00834838"/>
    <w:rsid w:val="00851671"/>
    <w:rsid w:val="008533C7"/>
    <w:rsid w:val="008621D2"/>
    <w:rsid w:val="008A483C"/>
    <w:rsid w:val="008B5012"/>
    <w:rsid w:val="008B5AA2"/>
    <w:rsid w:val="008E208D"/>
    <w:rsid w:val="00917103"/>
    <w:rsid w:val="009178D1"/>
    <w:rsid w:val="00926135"/>
    <w:rsid w:val="00945C1C"/>
    <w:rsid w:val="00947DFD"/>
    <w:rsid w:val="00967520"/>
    <w:rsid w:val="0097672B"/>
    <w:rsid w:val="00982AD1"/>
    <w:rsid w:val="009A39E8"/>
    <w:rsid w:val="009B7B01"/>
    <w:rsid w:val="009E0B8E"/>
    <w:rsid w:val="009F60E2"/>
    <w:rsid w:val="00A12E91"/>
    <w:rsid w:val="00A14F04"/>
    <w:rsid w:val="00A17FF4"/>
    <w:rsid w:val="00A25730"/>
    <w:rsid w:val="00A36735"/>
    <w:rsid w:val="00A401FC"/>
    <w:rsid w:val="00A827EC"/>
    <w:rsid w:val="00AB0167"/>
    <w:rsid w:val="00AC4A5B"/>
    <w:rsid w:val="00AC55BA"/>
    <w:rsid w:val="00AC6047"/>
    <w:rsid w:val="00AD36D9"/>
    <w:rsid w:val="00AF4F30"/>
    <w:rsid w:val="00B009D9"/>
    <w:rsid w:val="00B05550"/>
    <w:rsid w:val="00B23BA6"/>
    <w:rsid w:val="00B3469C"/>
    <w:rsid w:val="00B41A76"/>
    <w:rsid w:val="00B52903"/>
    <w:rsid w:val="00B73263"/>
    <w:rsid w:val="00B85006"/>
    <w:rsid w:val="00BA050B"/>
    <w:rsid w:val="00BA14D3"/>
    <w:rsid w:val="00BB7E85"/>
    <w:rsid w:val="00BF0838"/>
    <w:rsid w:val="00BF2219"/>
    <w:rsid w:val="00BF2B8F"/>
    <w:rsid w:val="00BF587B"/>
    <w:rsid w:val="00BF7D82"/>
    <w:rsid w:val="00C15480"/>
    <w:rsid w:val="00C15E8C"/>
    <w:rsid w:val="00C332A5"/>
    <w:rsid w:val="00C459B6"/>
    <w:rsid w:val="00C773AB"/>
    <w:rsid w:val="00C87536"/>
    <w:rsid w:val="00C9741D"/>
    <w:rsid w:val="00CB3952"/>
    <w:rsid w:val="00CB5D6C"/>
    <w:rsid w:val="00CC3054"/>
    <w:rsid w:val="00CC5E37"/>
    <w:rsid w:val="00D0188F"/>
    <w:rsid w:val="00D64761"/>
    <w:rsid w:val="00D66065"/>
    <w:rsid w:val="00D742CF"/>
    <w:rsid w:val="00D768CE"/>
    <w:rsid w:val="00D770F2"/>
    <w:rsid w:val="00D94849"/>
    <w:rsid w:val="00DA6AFE"/>
    <w:rsid w:val="00DB38FD"/>
    <w:rsid w:val="00DC45BB"/>
    <w:rsid w:val="00DD48A6"/>
    <w:rsid w:val="00DD524B"/>
    <w:rsid w:val="00DD71EF"/>
    <w:rsid w:val="00DE38CD"/>
    <w:rsid w:val="00DE49FF"/>
    <w:rsid w:val="00E25CA2"/>
    <w:rsid w:val="00E271B5"/>
    <w:rsid w:val="00E651F3"/>
    <w:rsid w:val="00E7399B"/>
    <w:rsid w:val="00E74555"/>
    <w:rsid w:val="00E90F03"/>
    <w:rsid w:val="00EB4378"/>
    <w:rsid w:val="00EB5F8C"/>
    <w:rsid w:val="00EE51C3"/>
    <w:rsid w:val="00EE728C"/>
    <w:rsid w:val="00EF7DBB"/>
    <w:rsid w:val="00F00F16"/>
    <w:rsid w:val="00F27191"/>
    <w:rsid w:val="00F31C21"/>
    <w:rsid w:val="00F338CE"/>
    <w:rsid w:val="00F620D8"/>
    <w:rsid w:val="00F62191"/>
    <w:rsid w:val="00F6355A"/>
    <w:rsid w:val="00F80EAA"/>
    <w:rsid w:val="00F81CDB"/>
    <w:rsid w:val="00F90020"/>
    <w:rsid w:val="00FA7329"/>
    <w:rsid w:val="00FB53EA"/>
    <w:rsid w:val="00FC2AA2"/>
    <w:rsid w:val="00FC6D25"/>
    <w:rsid w:val="00FD1BB9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5F971"/>
  <w15:docId w15:val="{5AB71187-2FBA-4D26-AA67-A35636D7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92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6C5"/>
  </w:style>
  <w:style w:type="paragraph" w:styleId="Footer">
    <w:name w:val="footer"/>
    <w:basedOn w:val="Normal"/>
    <w:link w:val="FooterChar"/>
    <w:uiPriority w:val="99"/>
    <w:unhideWhenUsed/>
    <w:rsid w:val="005E1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6C5"/>
  </w:style>
  <w:style w:type="character" w:styleId="Hyperlink">
    <w:name w:val="Hyperlink"/>
    <w:basedOn w:val="DefaultParagraphFont"/>
    <w:uiPriority w:val="99"/>
    <w:unhideWhenUsed/>
    <w:rsid w:val="002530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1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2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E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E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E94"/>
    <w:rPr>
      <w:b/>
      <w:bCs/>
    </w:rPr>
  </w:style>
  <w:style w:type="table" w:styleId="TableGrid">
    <w:name w:val="Table Grid"/>
    <w:basedOn w:val="TableNormal"/>
    <w:uiPriority w:val="39"/>
    <w:rsid w:val="0070784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7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mhpsm.org/regional-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Colaianne</dc:creator>
  <cp:lastModifiedBy>James Colaianne</cp:lastModifiedBy>
  <cp:revision>4</cp:revision>
  <cp:lastPrinted>2017-05-16T20:25:00Z</cp:lastPrinted>
  <dcterms:created xsi:type="dcterms:W3CDTF">2024-02-21T17:34:00Z</dcterms:created>
  <dcterms:modified xsi:type="dcterms:W3CDTF">2024-02-21T17:35:00Z</dcterms:modified>
</cp:coreProperties>
</file>